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34D2" w:rsidRDefault="006A7E47">
      <w:pPr>
        <w:jc w:val="center"/>
        <w:rPr>
          <w:rFonts w:ascii="Franklin Gothic Book" w:hAnsi="Franklin Gothic Book" w:cs="Arial"/>
        </w:rPr>
      </w:pPr>
      <w:r>
        <w:rPr>
          <w:rFonts w:ascii="Franklin Gothic Book" w:hAnsi="Franklin Gothic Book" w:cs="Franklin Gothic Book"/>
          <w:noProof/>
          <w:lang w:eastAsia="es-ES"/>
        </w:rPr>
        <w:drawing>
          <wp:inline distT="0" distB="0" distL="0" distR="0">
            <wp:extent cx="4316095" cy="1733550"/>
            <wp:effectExtent l="0" t="0" r="825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95" cy="1733550"/>
                    </a:xfrm>
                    <a:prstGeom prst="rect">
                      <a:avLst/>
                    </a:prstGeom>
                    <a:solidFill>
                      <a:srgbClr val="FFFFFF"/>
                    </a:solidFill>
                    <a:ln>
                      <a:noFill/>
                    </a:ln>
                  </pic:spPr>
                </pic:pic>
              </a:graphicData>
            </a:graphic>
          </wp:inline>
        </w:drawing>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r>
        <w:rPr>
          <w:rFonts w:ascii="Franklin Gothic Book" w:hAnsi="Franklin Gothic Book" w:cs="Arial"/>
          <w:b/>
          <w:color w:val="336600"/>
          <w:sz w:val="36"/>
          <w:szCs w:val="36"/>
        </w:rPr>
        <w:t>LEADER 2014-2020</w:t>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tbl>
      <w:tblPr>
        <w:tblW w:w="0" w:type="auto"/>
        <w:tblInd w:w="-10" w:type="dxa"/>
        <w:tblLayout w:type="fixed"/>
        <w:tblLook w:val="0000" w:firstRow="0" w:lastRow="0" w:firstColumn="0" w:lastColumn="0" w:noHBand="0" w:noVBand="0"/>
      </w:tblPr>
      <w:tblGrid>
        <w:gridCol w:w="2528"/>
        <w:gridCol w:w="6551"/>
      </w:tblGrid>
      <w:tr w:rsidR="004834D2" w:rsidTr="00290546">
        <w:trPr>
          <w:trHeight w:val="1971"/>
        </w:trPr>
        <w:tc>
          <w:tcPr>
            <w:tcW w:w="9079" w:type="dxa"/>
            <w:gridSpan w:val="2"/>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snapToGrid w:val="0"/>
              <w:jc w:val="center"/>
              <w:rPr>
                <w:rFonts w:ascii="Franklin Gothic Book" w:hAnsi="Franklin Gothic Book" w:cs="Arial"/>
                <w:color w:val="FFFFFF"/>
              </w:rPr>
            </w:pPr>
          </w:p>
          <w:p w:rsidR="004834D2" w:rsidRPr="00290546" w:rsidRDefault="004834D2">
            <w:pPr>
              <w:jc w:val="center"/>
              <w:rPr>
                <w:rFonts w:ascii="Franklin Gothic Book" w:hAnsi="Franklin Gothic Book" w:cs="Arial"/>
                <w:color w:val="FFFFFF"/>
                <w:sz w:val="44"/>
                <w:szCs w:val="44"/>
              </w:rPr>
            </w:pPr>
            <w:r w:rsidRPr="00290546">
              <w:rPr>
                <w:rFonts w:ascii="Franklin Gothic Book" w:hAnsi="Franklin Gothic Book" w:cs="Arial"/>
                <w:color w:val="FFFFFF"/>
                <w:sz w:val="44"/>
                <w:szCs w:val="44"/>
              </w:rPr>
              <w:t>MEMORIA EMPRESARIAL</w:t>
            </w:r>
          </w:p>
          <w:p w:rsidR="004834D2" w:rsidRPr="00290546" w:rsidRDefault="004834D2">
            <w:pPr>
              <w:jc w:val="center"/>
              <w:rPr>
                <w:rFonts w:ascii="Franklin Gothic Book" w:hAnsi="Franklin Gothic Book" w:cs="Arial"/>
                <w:color w:val="FFFFFF"/>
                <w:sz w:val="44"/>
                <w:szCs w:val="44"/>
              </w:rPr>
            </w:pPr>
          </w:p>
          <w:p w:rsidR="004834D2" w:rsidRDefault="006A7E47">
            <w:pPr>
              <w:jc w:val="center"/>
              <w:rPr>
                <w:rFonts w:ascii="Franklin Gothic Book" w:hAnsi="Franklin Gothic Book" w:cs="Arial"/>
                <w:b/>
                <w:color w:val="FFFFFF"/>
                <w:sz w:val="32"/>
                <w:szCs w:val="32"/>
              </w:rPr>
            </w:pPr>
            <w:r>
              <w:rPr>
                <w:rFonts w:ascii="Franklin Gothic Book" w:hAnsi="Franklin Gothic Book" w:cs="Arial"/>
                <w:b/>
                <w:color w:val="FFFFFF"/>
                <w:sz w:val="32"/>
                <w:szCs w:val="32"/>
              </w:rPr>
              <w:t>Medidas 04.1/04.2/06.4/08.2</w:t>
            </w:r>
          </w:p>
          <w:p w:rsidR="00DF4301" w:rsidRDefault="00DF4301" w:rsidP="00290546">
            <w:pPr>
              <w:rPr>
                <w:rFonts w:ascii="Franklin Gothic Book" w:hAnsi="Franklin Gothic Book" w:cs="Arial"/>
                <w:b/>
                <w:color w:val="FFFFFF"/>
                <w:sz w:val="32"/>
                <w:szCs w:val="32"/>
              </w:rPr>
            </w:pPr>
          </w:p>
        </w:tc>
      </w:tr>
      <w:tr w:rsidR="004834D2" w:rsidTr="00290546">
        <w:trPr>
          <w:trHeight w:val="1366"/>
        </w:trPr>
        <w:tc>
          <w:tcPr>
            <w:tcW w:w="2528" w:type="dxa"/>
            <w:tcBorders>
              <w:top w:val="single" w:sz="4" w:space="0" w:color="808000"/>
              <w:left w:val="single" w:sz="4" w:space="0" w:color="808000"/>
              <w:bottom w:val="single" w:sz="4" w:space="0" w:color="808000"/>
            </w:tcBorders>
            <w:shd w:val="clear" w:color="auto" w:fill="8496B0"/>
            <w:vAlign w:val="center"/>
          </w:tcPr>
          <w:p w:rsidR="004834D2" w:rsidRPr="00290546" w:rsidRDefault="00494F8A" w:rsidP="00290546">
            <w:pPr>
              <w:jc w:val="center"/>
              <w:rPr>
                <w:rFonts w:ascii="Franklin Gothic Book" w:hAnsi="Franklin Gothic Book" w:cs="Arial"/>
                <w:b/>
                <w:color w:val="FFFFFF"/>
                <w:sz w:val="22"/>
                <w:szCs w:val="22"/>
              </w:rPr>
            </w:pPr>
            <w:r>
              <w:rPr>
                <w:rFonts w:ascii="Franklin Gothic Book" w:hAnsi="Franklin Gothic Book" w:cs="Arial"/>
                <w:b/>
                <w:color w:val="FFFFFF"/>
                <w:sz w:val="24"/>
                <w:szCs w:val="24"/>
              </w:rPr>
              <w:t>SOLICITANTE:</w:t>
            </w:r>
          </w:p>
        </w:tc>
        <w:tc>
          <w:tcPr>
            <w:tcW w:w="6551"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4834D2" w:rsidRDefault="004834D2">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tc>
      </w:tr>
      <w:tr w:rsidR="00290546" w:rsidTr="001779C9">
        <w:trPr>
          <w:trHeight w:val="1366"/>
        </w:trPr>
        <w:tc>
          <w:tcPr>
            <w:tcW w:w="2528" w:type="dxa"/>
            <w:tcBorders>
              <w:top w:val="single" w:sz="4" w:space="0" w:color="808000"/>
              <w:left w:val="single" w:sz="4" w:space="0" w:color="808000"/>
              <w:bottom w:val="single" w:sz="4" w:space="0" w:color="808000"/>
            </w:tcBorders>
            <w:shd w:val="clear" w:color="auto" w:fill="D5DCE4"/>
            <w:vAlign w:val="center"/>
          </w:tcPr>
          <w:p w:rsidR="00290546" w:rsidRPr="00290546" w:rsidRDefault="00290546" w:rsidP="00290546">
            <w:pPr>
              <w:jc w:val="center"/>
              <w:rPr>
                <w:rFonts w:ascii="Franklin Gothic Book" w:hAnsi="Franklin Gothic Book" w:cs="Arial"/>
                <w:b/>
                <w:sz w:val="24"/>
                <w:szCs w:val="24"/>
              </w:rPr>
            </w:pPr>
            <w:r w:rsidRPr="00290546">
              <w:rPr>
                <w:rFonts w:ascii="Franklin Gothic Book" w:hAnsi="Franklin Gothic Book" w:cs="Arial"/>
                <w:b/>
                <w:sz w:val="24"/>
                <w:szCs w:val="24"/>
              </w:rPr>
              <w:t>Nº EXPEDIENTE:</w:t>
            </w:r>
          </w:p>
          <w:p w:rsidR="00290546" w:rsidRPr="00290546" w:rsidRDefault="00290546" w:rsidP="00290546">
            <w:pPr>
              <w:jc w:val="center"/>
              <w:rPr>
                <w:rFonts w:ascii="Franklin Gothic Book" w:hAnsi="Franklin Gothic Book" w:cs="Arial"/>
                <w:b/>
                <w:color w:val="FFFFFF"/>
                <w:sz w:val="24"/>
                <w:szCs w:val="24"/>
              </w:rPr>
            </w:pPr>
            <w:r>
              <w:rPr>
                <w:rFonts w:ascii="Franklin Gothic Book" w:hAnsi="Franklin Gothic Book" w:cs="Arial"/>
                <w:b/>
                <w:color w:val="FFFFFF"/>
                <w:sz w:val="24"/>
                <w:szCs w:val="24"/>
              </w:rPr>
              <w:t>A rellenar por la Gerencia</w:t>
            </w:r>
          </w:p>
        </w:tc>
        <w:tc>
          <w:tcPr>
            <w:tcW w:w="6551" w:type="dxa"/>
            <w:tcBorders>
              <w:top w:val="single" w:sz="4" w:space="0" w:color="808000"/>
              <w:left w:val="single" w:sz="4" w:space="0" w:color="808000"/>
              <w:bottom w:val="single" w:sz="4" w:space="0" w:color="808000"/>
              <w:right w:val="single" w:sz="4" w:space="0" w:color="808000"/>
            </w:tcBorders>
            <w:shd w:val="clear" w:color="auto" w:fill="D5DCE4"/>
            <w:vAlign w:val="center"/>
          </w:tcPr>
          <w:p w:rsidR="00290546" w:rsidRDefault="00290546" w:rsidP="00290546">
            <w:pPr>
              <w:snapToGrid w:val="0"/>
              <w:rPr>
                <w:rFonts w:ascii="Franklin Gothic Book" w:hAnsi="Franklin Gothic Book" w:cs="Arial"/>
                <w:sz w:val="22"/>
                <w:szCs w:val="22"/>
              </w:rPr>
            </w:pPr>
          </w:p>
        </w:tc>
      </w:tr>
    </w:tbl>
    <w:p w:rsidR="004834D2" w:rsidRDefault="004834D2">
      <w:pPr>
        <w:rPr>
          <w:rFonts w:ascii="Franklin Gothic Book" w:hAnsi="Franklin Gothic Book" w:cs="Franklin Gothic Book"/>
        </w:rPr>
      </w:pPr>
    </w:p>
    <w:p w:rsidR="00494F8A" w:rsidRPr="00494F8A" w:rsidRDefault="00494F8A" w:rsidP="00494F8A">
      <w:pPr>
        <w:suppressAutoHyphens w:val="0"/>
        <w:jc w:val="center"/>
        <w:rPr>
          <w:rFonts w:ascii="Franklin Gothic Book" w:hAnsi="Franklin Gothic Book" w:cs="Arial"/>
          <w:sz w:val="32"/>
          <w:szCs w:val="32"/>
          <w:lang w:eastAsia="es-ES"/>
        </w:rPr>
      </w:pPr>
    </w:p>
    <w:p w:rsidR="00494F8A" w:rsidRPr="00494F8A" w:rsidRDefault="00494F8A" w:rsidP="00494F8A">
      <w:pPr>
        <w:suppressAutoHyphens w:val="0"/>
        <w:jc w:val="center"/>
        <w:rPr>
          <w:rFonts w:ascii="Franklin Gothic Book" w:hAnsi="Franklin Gothic Book" w:cs="Arial"/>
          <w:lang w:eastAsia="es-ES"/>
        </w:rPr>
      </w:pPr>
      <w:r w:rsidRPr="00494F8A">
        <w:rPr>
          <w:rFonts w:ascii="Franklin Gothic Book" w:hAnsi="Franklin Gothic Book" w:cs="Arial"/>
          <w:lang w:eastAsia="es-ES"/>
        </w:rPr>
        <w:t xml:space="preserve">(Formulario elaborado siguiendo la Resolución de 19 de febrero de 2020, de la Consejería de Desarrollo Rural, Agroganadería y Pesca, por la que se aprueba el texto consolidado de las </w:t>
      </w:r>
      <w:r w:rsidRPr="00494F8A">
        <w:rPr>
          <w:rFonts w:ascii="Franklin Gothic Book" w:hAnsi="Franklin Gothic Book" w:cs="Arial"/>
          <w:b/>
          <w:lang w:eastAsia="es-ES"/>
        </w:rPr>
        <w:t>BASES REGULADORAS</w:t>
      </w:r>
      <w:r w:rsidRPr="00494F8A">
        <w:rPr>
          <w:rFonts w:ascii="Franklin Gothic Book" w:hAnsi="Franklin Gothic Book" w:cs="Arial"/>
          <w:lang w:eastAsia="es-ES"/>
        </w:rPr>
        <w:t xml:space="preserve"> de las ayudas recogidas en la Submedida M19.2. del Programa de Desarrollo Rural 2014-2020 “Desarrollo de las operaciones previstas en la estrategia de desarrollo local participativo. </w:t>
      </w:r>
      <w:r w:rsidRPr="00494F8A">
        <w:rPr>
          <w:rFonts w:ascii="Franklin Gothic Book" w:hAnsi="Franklin Gothic Book" w:cs="Arial"/>
          <w:b/>
          <w:u w:val="single"/>
          <w:lang w:eastAsia="es-ES"/>
        </w:rPr>
        <w:t>B.O.P.A. NUM 41 de 28-Febrero-2020</w:t>
      </w:r>
      <w:r w:rsidRPr="00494F8A">
        <w:rPr>
          <w:rFonts w:ascii="Franklin Gothic Book" w:hAnsi="Franklin Gothic Book" w:cs="Arial"/>
          <w:lang w:eastAsia="es-ES"/>
        </w:rPr>
        <w:t xml:space="preserve">) </w:t>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shd w:val="clear" w:color="auto" w:fill="FFFF00"/>
        </w:rPr>
      </w:pPr>
    </w:p>
    <w:p w:rsidR="004834D2" w:rsidRDefault="004834D2" w:rsidP="00290546">
      <w:pPr>
        <w:rPr>
          <w:rFonts w:ascii="Franklin Gothic Book" w:hAnsi="Franklin Gothic Book" w:cs="Arial"/>
        </w:rPr>
      </w:pPr>
    </w:p>
    <w:p w:rsidR="00290546" w:rsidRDefault="00290546" w:rsidP="00290546">
      <w:pPr>
        <w:rPr>
          <w:rFonts w:ascii="Franklin Gothic Book" w:hAnsi="Franklin Gothic Book" w:cs="Arial"/>
        </w:rPr>
      </w:pPr>
    </w:p>
    <w:p w:rsidR="00290546" w:rsidRDefault="00290546" w:rsidP="00290546">
      <w:pPr>
        <w:rPr>
          <w:rFonts w:ascii="Franklin Gothic Book" w:hAnsi="Franklin Gothic Book" w:cs="Arial"/>
        </w:rPr>
      </w:pPr>
    </w:p>
    <w:p w:rsidR="004834D2" w:rsidRDefault="006A7E47">
      <w:pPr>
        <w:jc w:val="center"/>
        <w:rPr>
          <w:rFonts w:ascii="Franklin Gothic Book" w:hAnsi="Franklin Gothic Book" w:cs="Arial"/>
        </w:rPr>
      </w:pPr>
      <w:r w:rsidRPr="00EC1524">
        <w:rPr>
          <w:noProof/>
          <w:lang w:eastAsia="es-ES"/>
        </w:rPr>
        <w:drawing>
          <wp:inline distT="0" distB="0" distL="0" distR="0">
            <wp:extent cx="607060" cy="607060"/>
            <wp:effectExtent l="0" t="0" r="2540" b="2540"/>
            <wp:docPr id="12"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r w:rsidRPr="00EC1524">
        <w:rPr>
          <w:noProof/>
          <w:lang w:eastAsia="es-ES"/>
        </w:rPr>
        <w:drawing>
          <wp:inline distT="0" distB="0" distL="0" distR="0">
            <wp:extent cx="1192530" cy="592455"/>
            <wp:effectExtent l="0" t="0" r="7620" b="0"/>
            <wp:docPr id="3" name="Imagen 3"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ÍN REAL DE LA M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lang w:eastAsia="es-ES"/>
        </w:rPr>
        <w:drawing>
          <wp:inline distT="0" distB="0" distL="0" distR="0">
            <wp:extent cx="1565275" cy="526415"/>
            <wp:effectExtent l="0" t="0" r="0" b="6985"/>
            <wp:docPr id="4" name="Imagen 4"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lang w:eastAsia="es-ES"/>
        </w:rPr>
        <w:drawing>
          <wp:inline distT="0" distB="0" distL="0" distR="0">
            <wp:extent cx="1316990" cy="394970"/>
            <wp:effectExtent l="0" t="0" r="0" b="5080"/>
            <wp:docPr id="5" name="Imagen 5"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DE AGRICULTURA, PESCA Y ALIMENTACI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lang w:eastAsia="es-ES"/>
        </w:rPr>
        <w:drawing>
          <wp:inline distT="0" distB="0" distL="0" distR="0">
            <wp:extent cx="936625" cy="709295"/>
            <wp:effectExtent l="0" t="0" r="0" b="0"/>
            <wp:docPr id="6" name="Imagen 6"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BIERNO DEL PRINCIPADO DE ASTUR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rPr>
          <w:rFonts w:ascii="Franklin Gothic Book" w:hAnsi="Franklin Gothic Book" w:cs="Arial"/>
        </w:rPr>
      </w:pPr>
    </w:p>
    <w:p w:rsidR="004834D2" w:rsidRDefault="004834D2">
      <w:pPr>
        <w:sectPr w:rsidR="004834D2">
          <w:headerReference w:type="even" r:id="rId14"/>
          <w:headerReference w:type="default" r:id="rId15"/>
          <w:footerReference w:type="even" r:id="rId16"/>
          <w:footerReference w:type="default" r:id="rId17"/>
          <w:headerReference w:type="first" r:id="rId18"/>
          <w:footerReference w:type="first" r:id="rId19"/>
          <w:pgSz w:w="11906" w:h="16838"/>
          <w:pgMar w:top="2000" w:right="1286" w:bottom="1080" w:left="1701" w:header="708" w:footer="661" w:gutter="0"/>
          <w:cols w:space="720"/>
          <w:docGrid w:linePitch="600" w:charSpace="40960"/>
        </w:sect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0</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RECOMENDACIONES PARA CUMPLIMENTAR LA MEMORIA</w:t>
            </w:r>
          </w:p>
        </w:tc>
      </w:tr>
    </w:tbl>
    <w:p w:rsidR="004834D2" w:rsidRDefault="004834D2">
      <w:pPr>
        <w:jc w:val="both"/>
        <w:rPr>
          <w:rFonts w:ascii="Franklin Gothic Book" w:hAnsi="Franklin Gothic Book" w:cs="Arial"/>
          <w:sz w:val="28"/>
          <w:szCs w:val="28"/>
        </w:rPr>
      </w:pPr>
      <w:r>
        <w:rPr>
          <w:rFonts w:ascii="Franklin Gothic Book" w:hAnsi="Franklin Gothic Book" w:cs="Arial"/>
          <w:sz w:val="28"/>
          <w:szCs w:val="28"/>
        </w:rPr>
        <w:t xml:space="preserve">La información facilitada a través de la Memoria se utilizará para valorar el proyecto y en caso de que sea elegible, proceder a su </w:t>
      </w:r>
      <w:r w:rsidR="00F01741">
        <w:rPr>
          <w:rFonts w:ascii="Franklin Gothic Book" w:hAnsi="Franklin Gothic Book" w:cs="Arial"/>
          <w:sz w:val="28"/>
          <w:szCs w:val="28"/>
        </w:rPr>
        <w:t xml:space="preserve">valoración y </w:t>
      </w:r>
      <w:r>
        <w:rPr>
          <w:rFonts w:ascii="Franklin Gothic Book" w:hAnsi="Franklin Gothic Book" w:cs="Arial"/>
          <w:sz w:val="28"/>
          <w:szCs w:val="28"/>
        </w:rPr>
        <w:t>baremación determinando el porcentaje de subvención que dará como resultado la ayuda aprobada.  Por este motivo, se recomienda dedicar el tiempo necesario para cumplimentar cada uno de los apartados. Esta información debe de ser:</w:t>
      </w:r>
    </w:p>
    <w:p w:rsidR="006C773C" w:rsidRDefault="006C773C">
      <w:pPr>
        <w:jc w:val="both"/>
        <w:rPr>
          <w:rFonts w:ascii="Franklin Gothic Book" w:hAnsi="Franklin Gothic Book" w:cs="Arial"/>
          <w:color w:val="FFFFFF"/>
          <w:sz w:val="22"/>
          <w:szCs w:val="22"/>
        </w:rPr>
      </w:pPr>
    </w:p>
    <w:tbl>
      <w:tblPr>
        <w:tblW w:w="0" w:type="auto"/>
        <w:tblInd w:w="-622" w:type="dxa"/>
        <w:tblLayout w:type="fixed"/>
        <w:tblLook w:val="0000" w:firstRow="0" w:lastRow="0" w:firstColumn="0" w:lastColumn="0" w:noHBand="0" w:noVBand="0"/>
      </w:tblPr>
      <w:tblGrid>
        <w:gridCol w:w="1620"/>
        <w:gridCol w:w="8660"/>
      </w:tblGrid>
      <w:tr w:rsidR="004834D2" w:rsidTr="001F2A9E">
        <w:trPr>
          <w:trHeight w:val="1392"/>
        </w:trPr>
        <w:tc>
          <w:tcPr>
            <w:tcW w:w="1620" w:type="dxa"/>
            <w:tcBorders>
              <w:top w:val="single" w:sz="4" w:space="0" w:color="808000"/>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Completa</w:t>
            </w:r>
          </w:p>
        </w:tc>
        <w:tc>
          <w:tcPr>
            <w:tcW w:w="8660"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4834D2" w:rsidRPr="000701C4" w:rsidRDefault="004834D2">
            <w:pPr>
              <w:jc w:val="both"/>
              <w:rPr>
                <w:color w:val="FFFFFF"/>
              </w:rPr>
            </w:pPr>
            <w:r w:rsidRPr="00E04F23">
              <w:rPr>
                <w:rFonts w:ascii="Franklin Gothic Book" w:hAnsi="Franklin Gothic Book" w:cs="Arial"/>
                <w:b/>
              </w:rPr>
              <w:t>Los datos sobre el solicitante y su actividad empresarial</w:t>
            </w:r>
            <w:r w:rsidR="00E04F23" w:rsidRPr="00E04F23">
              <w:rPr>
                <w:rFonts w:ascii="Franklin Gothic Book" w:hAnsi="Franklin Gothic Book" w:cs="Arial"/>
                <w:b/>
              </w:rPr>
              <w:t>,</w:t>
            </w:r>
            <w:r w:rsidRPr="00E04F23">
              <w:rPr>
                <w:rFonts w:ascii="Franklin Gothic Book" w:hAnsi="Franklin Gothic Book" w:cs="Arial"/>
                <w:b/>
              </w:rPr>
              <w:t xml:space="preserve"> así como de la operación para la que se solicita ayuda que no se incluyan en la memoria no podrán ser tenidos en cuenta en la valoración y baremación del proyecto</w:t>
            </w:r>
            <w:r>
              <w:rPr>
                <w:rFonts w:ascii="Franklin Gothic Book" w:hAnsi="Franklin Gothic Book" w:cs="Arial"/>
              </w:rPr>
              <w:t xml:space="preserve">. No obstante, dependiendo de las características del solicitante, la actividad o la inversión, es posible que no proceda cumplimentar algunos de los apartados de la memoria. </w:t>
            </w:r>
          </w:p>
        </w:tc>
      </w:tr>
      <w:tr w:rsidR="004834D2" w:rsidTr="001F2A9E">
        <w:trPr>
          <w:trHeight w:val="783"/>
        </w:trPr>
        <w:tc>
          <w:tcPr>
            <w:tcW w:w="16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Concreta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rsidP="00E04F23">
            <w:pPr>
              <w:jc w:val="both"/>
            </w:pPr>
            <w:r>
              <w:rPr>
                <w:rFonts w:ascii="Franklin Gothic Book" w:hAnsi="Franklin Gothic Book" w:cs="Arial"/>
              </w:rPr>
              <w:t>La información debe ajustarse a los datos que</w:t>
            </w:r>
            <w:r w:rsidR="00E04F23">
              <w:rPr>
                <w:rFonts w:ascii="Franklin Gothic Book" w:hAnsi="Franklin Gothic Book" w:cs="Arial"/>
              </w:rPr>
              <w:t xml:space="preserve"> se solicitan en cada apartado. S</w:t>
            </w:r>
            <w:r>
              <w:rPr>
                <w:rFonts w:ascii="Franklin Gothic Book" w:hAnsi="Franklin Gothic Book" w:cs="Arial"/>
              </w:rPr>
              <w:t>e puede añadir cuanta información se desee si se considera indispensable.</w:t>
            </w:r>
          </w:p>
        </w:tc>
      </w:tr>
      <w:tr w:rsidR="004834D2" w:rsidTr="001F2A9E">
        <w:trPr>
          <w:trHeight w:val="803"/>
        </w:trPr>
        <w:tc>
          <w:tcPr>
            <w:tcW w:w="16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Realista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jc w:val="both"/>
            </w:pPr>
            <w:r>
              <w:rPr>
                <w:rFonts w:ascii="Franklin Gothic Book" w:hAnsi="Franklin Gothic Book" w:cs="Arial"/>
              </w:rPr>
              <w:t xml:space="preserve">Los datos que se incluyan en la Memoria </w:t>
            </w:r>
            <w:r w:rsidRPr="00A959A0">
              <w:rPr>
                <w:rFonts w:ascii="Franklin Gothic Book" w:hAnsi="Franklin Gothic Book" w:cs="Arial"/>
                <w:b/>
              </w:rPr>
              <w:t>deberán reflejar rigurosamente la realidad del proyecto</w:t>
            </w:r>
            <w:r>
              <w:rPr>
                <w:rFonts w:ascii="Franklin Gothic Book" w:hAnsi="Franklin Gothic Book" w:cs="Arial"/>
              </w:rPr>
              <w:t>. La inclusión de datos falsos o inciertos no supondrá un incremento de la ayuda y podría ser motivo de la denegación o la revocación de la misma.</w:t>
            </w:r>
          </w:p>
        </w:tc>
      </w:tr>
      <w:tr w:rsidR="004834D2" w:rsidTr="001F2A9E">
        <w:trPr>
          <w:trHeight w:val="837"/>
        </w:trPr>
        <w:tc>
          <w:tcPr>
            <w:tcW w:w="1620"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Avalada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Pr="00A959A0" w:rsidRDefault="00A959A0">
            <w:pPr>
              <w:rPr>
                <w:b/>
              </w:rPr>
            </w:pPr>
            <w:r>
              <w:rPr>
                <w:rFonts w:ascii="Franklin Gothic Book" w:hAnsi="Franklin Gothic Book" w:cs="Arial"/>
                <w:b/>
              </w:rPr>
              <w:t>Todas las páginas</w:t>
            </w:r>
            <w:r w:rsidR="004834D2" w:rsidRPr="00A959A0">
              <w:rPr>
                <w:rFonts w:ascii="Franklin Gothic Book" w:hAnsi="Franklin Gothic Book" w:cs="Arial"/>
                <w:b/>
              </w:rPr>
              <w:t>, serán firmadas por el solicitante, avalando de esta forma la veracidad de la información facilitada.</w:t>
            </w:r>
          </w:p>
        </w:tc>
      </w:tr>
    </w:tbl>
    <w:p w:rsidR="006C773C" w:rsidRDefault="006C773C">
      <w:pPr>
        <w:jc w:val="both"/>
        <w:rPr>
          <w:rFonts w:ascii="Franklin Gothic Book" w:hAnsi="Franklin Gothic Book" w:cs="Arial"/>
          <w:sz w:val="28"/>
          <w:szCs w:val="28"/>
        </w:rPr>
      </w:pPr>
    </w:p>
    <w:p w:rsidR="004834D2" w:rsidRDefault="004834D2">
      <w:pPr>
        <w:jc w:val="both"/>
        <w:rPr>
          <w:rFonts w:ascii="Franklin Gothic Book" w:hAnsi="Franklin Gothic Book" w:cs="Arial"/>
          <w:b/>
          <w:sz w:val="28"/>
          <w:szCs w:val="28"/>
        </w:rPr>
      </w:pPr>
      <w:r>
        <w:rPr>
          <w:rFonts w:ascii="Franklin Gothic Book" w:hAnsi="Franklin Gothic Book" w:cs="Arial"/>
          <w:sz w:val="28"/>
          <w:szCs w:val="28"/>
        </w:rPr>
        <w:t>Ante cualquier duda, se recomienda contactar con la Gerencia del G.D.R. Camín Real de la Mesa (Tel. 985</w:t>
      </w:r>
      <w:r w:rsidR="00A959A0">
        <w:rPr>
          <w:rFonts w:ascii="Franklin Gothic Book" w:hAnsi="Franklin Gothic Book" w:cs="Arial"/>
          <w:sz w:val="28"/>
          <w:szCs w:val="28"/>
        </w:rPr>
        <w:t xml:space="preserve"> </w:t>
      </w:r>
      <w:r>
        <w:rPr>
          <w:rFonts w:ascii="Franklin Gothic Book" w:hAnsi="Franklin Gothic Book" w:cs="Arial"/>
          <w:sz w:val="28"/>
          <w:szCs w:val="28"/>
        </w:rPr>
        <w:t>754</w:t>
      </w:r>
      <w:r w:rsidR="00A959A0">
        <w:rPr>
          <w:rFonts w:ascii="Franklin Gothic Book" w:hAnsi="Franklin Gothic Book" w:cs="Arial"/>
          <w:sz w:val="28"/>
          <w:szCs w:val="28"/>
        </w:rPr>
        <w:t xml:space="preserve"> </w:t>
      </w:r>
      <w:r>
        <w:rPr>
          <w:rFonts w:ascii="Franklin Gothic Book" w:hAnsi="Franklin Gothic Book" w:cs="Arial"/>
          <w:sz w:val="28"/>
          <w:szCs w:val="28"/>
        </w:rPr>
        <w:t xml:space="preserve">783; </w:t>
      </w:r>
      <w:hyperlink r:id="rId20" w:history="1">
        <w:r>
          <w:rPr>
            <w:rStyle w:val="Hipervnculo"/>
            <w:rFonts w:ascii="Franklin Gothic Book" w:hAnsi="Franklin Gothic Book" w:cs="Arial"/>
            <w:sz w:val="28"/>
            <w:szCs w:val="28"/>
          </w:rPr>
          <w:t>caminrealdelamesa@caminrealdelamesa.es</w:t>
        </w:r>
      </w:hyperlink>
      <w:r>
        <w:rPr>
          <w:rFonts w:ascii="Franklin Gothic Book" w:hAnsi="Franklin Gothic Book" w:cs="Arial"/>
          <w:sz w:val="28"/>
          <w:szCs w:val="28"/>
        </w:rPr>
        <w:t>). Para elaborar la memoria, también se puede acudir a las Agencias de Desarrollo Local de los Ayuntamientos de la Comarca.</w:t>
      </w:r>
    </w:p>
    <w:p w:rsidR="00C80BC3" w:rsidRPr="00C80BC3" w:rsidRDefault="00C80BC3" w:rsidP="00C80BC3">
      <w:pPr>
        <w:suppressAutoHyphens w:val="0"/>
        <w:jc w:val="center"/>
        <w:rPr>
          <w:rFonts w:ascii="Franklin Gothic Book" w:hAnsi="Franklin Gothic Book" w:cs="Arial"/>
          <w:b/>
          <w:color w:val="FF0000"/>
          <w:sz w:val="32"/>
          <w:szCs w:val="32"/>
        </w:rPr>
      </w:pPr>
      <w:r w:rsidRPr="00C80BC3">
        <w:rPr>
          <w:rFonts w:ascii="Franklin Gothic Book" w:hAnsi="Franklin Gothic Book" w:cs="Arial"/>
          <w:b/>
          <w:color w:val="FF0000"/>
          <w:sz w:val="32"/>
          <w:szCs w:val="32"/>
        </w:rPr>
        <w:t>Y RECUERDE: Es importante que, ANTES de rellenar la memoria, lea los criterios de valoración de los proyectos, establecidos en cada Convocatoria de Ayudas.</w:t>
      </w:r>
    </w:p>
    <w:p w:rsidR="004834D2" w:rsidRDefault="004834D2">
      <w:pPr>
        <w:jc w:val="both"/>
        <w:rPr>
          <w:rFonts w:ascii="Franklin Gothic Book" w:hAnsi="Franklin Gothic Book" w:cs="Arial"/>
          <w:sz w:val="14"/>
          <w:szCs w:val="14"/>
        </w:rPr>
      </w:pPr>
    </w:p>
    <w:p w:rsidR="004834D2" w:rsidRPr="00F01741" w:rsidRDefault="004834D2">
      <w:pPr>
        <w:pBdr>
          <w:top w:val="single" w:sz="4" w:space="1" w:color="000000"/>
        </w:pBdr>
        <w:ind w:left="-720" w:right="-621"/>
        <w:rPr>
          <w:rFonts w:ascii="Franklin Gothic Book" w:hAnsi="Franklin Gothic Book" w:cs="Arial"/>
          <w:sz w:val="12"/>
          <w:szCs w:val="12"/>
        </w:rPr>
      </w:pPr>
      <w:r w:rsidRPr="00F01741">
        <w:rPr>
          <w:rFonts w:ascii="Franklin Gothic Book" w:hAnsi="Franklin Gothic Book" w:cs="Arial"/>
          <w:sz w:val="12"/>
          <w:szCs w:val="12"/>
        </w:rPr>
        <w:t>PROTECCIÓN DE DATOS DE CARÁCTER PERSONAL:</w:t>
      </w:r>
    </w:p>
    <w:p w:rsidR="004834D2" w:rsidRPr="00F01741" w:rsidRDefault="004834D2">
      <w:pPr>
        <w:numPr>
          <w:ilvl w:val="0"/>
          <w:numId w:val="3"/>
        </w:numPr>
        <w:ind w:right="-621"/>
        <w:jc w:val="both"/>
        <w:rPr>
          <w:rFonts w:ascii="Franklin Gothic Book" w:hAnsi="Franklin Gothic Book" w:cs="Arial"/>
          <w:sz w:val="12"/>
          <w:szCs w:val="12"/>
        </w:rPr>
      </w:pPr>
      <w:r w:rsidRPr="00F01741">
        <w:rPr>
          <w:rFonts w:ascii="Franklin Gothic Book" w:hAnsi="Franklin Gothic Book" w:cs="Arial"/>
          <w:sz w:val="12"/>
          <w:szCs w:val="12"/>
        </w:rPr>
        <w:t>En cumplimiento de la Ley Orgánica 15/1999, de 13 de diciembre y la normativa vigente sobre protección de datos de carácter personal, los/as solicitante/s quedan informados/as de que los datos facilitados al Grupo de Desarrollo Rural Camín Real de la Mesa  a través de esta memoria descriptiva,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fichero es el Grupo de Desarrollo Rural Camín Real de la Mesa,  pudiendo ejercer los derechos de acceso, rectificación, cancelación, total o parcial, y oposición de los datos obrantes en dicho fichero, en los términos establecidos en la Ley Orgánica 15/99, de 13 de diciembre, de Protección de Datos de Carácter Personal y demás normativa complementaria mediante escrito dirigido al Grupo de Desarrollo Rural Camín Real de la Mesa que podrá ser presentado personalmente en estas oficinas o remitido por correo certificado a la siguiente dirección: Grupo de Desarrollo Rural Camín R</w:t>
      </w:r>
      <w:r w:rsidR="00EC1524" w:rsidRPr="00F01741">
        <w:rPr>
          <w:rFonts w:ascii="Franklin Gothic Book" w:hAnsi="Franklin Gothic Book" w:cs="Arial"/>
          <w:sz w:val="12"/>
          <w:szCs w:val="12"/>
        </w:rPr>
        <w:t>eal de la Mesa; Centro de Iniciativa Empresarial de La Cardosa, Edificio CIE, primera planta, oficinas 1 y 2, 33820, Grado</w:t>
      </w:r>
      <w:r w:rsidRPr="00F01741">
        <w:rPr>
          <w:rFonts w:ascii="Franklin Gothic Book" w:hAnsi="Franklin Gothic Book" w:cs="Arial"/>
          <w:sz w:val="12"/>
          <w:szCs w:val="12"/>
        </w:rPr>
        <w:t>. Quienes firman prestan su conformidad a la recogida de datos y autorizan expresamente la cesión para las indicadas finalidades que pueda ser realizada entre el Grupo de Desarrollo Rural Camín Real de la Mesa y otras sociedades o entidades relacionadas con la prestación de los servicios solicitados o auxiliares de éstos en los términos previstos en la indicada Ley.</w:t>
      </w:r>
    </w:p>
    <w:p w:rsidR="004834D2" w:rsidRPr="00F01741" w:rsidRDefault="004834D2">
      <w:pPr>
        <w:numPr>
          <w:ilvl w:val="0"/>
          <w:numId w:val="3"/>
        </w:numPr>
        <w:ind w:right="-621"/>
        <w:jc w:val="both"/>
        <w:rPr>
          <w:rFonts w:ascii="Franklin Gothic Book" w:hAnsi="Franklin Gothic Book" w:cs="Arial"/>
          <w:sz w:val="12"/>
          <w:szCs w:val="12"/>
        </w:rPr>
      </w:pPr>
      <w:r w:rsidRPr="00F01741">
        <w:rPr>
          <w:rFonts w:ascii="Franklin Gothic Book" w:hAnsi="Franklin Gothic Book" w:cs="Arial"/>
          <w:sz w:val="12"/>
          <w:szCs w:val="12"/>
        </w:rPr>
        <w:t>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w:t>
      </w:r>
      <w:r w:rsidR="00BE3636" w:rsidRPr="00F01741">
        <w:rPr>
          <w:rFonts w:ascii="Franklin Gothic Book" w:hAnsi="Franklin Gothic Book" w:cs="Arial"/>
          <w:sz w:val="12"/>
          <w:szCs w:val="12"/>
        </w:rPr>
        <w:t>ubvenciones leader frente a la Unión E</w:t>
      </w:r>
      <w:r w:rsidRPr="00F01741">
        <w:rPr>
          <w:rFonts w:ascii="Franklin Gothic Book" w:hAnsi="Franklin Gothic Book" w:cs="Arial"/>
          <w:sz w:val="12"/>
          <w:szCs w:val="12"/>
        </w:rPr>
        <w:t>uropea.</w:t>
      </w:r>
    </w:p>
    <w:p w:rsidR="004834D2" w:rsidRPr="00F01741" w:rsidRDefault="004834D2">
      <w:pPr>
        <w:ind w:left="-360" w:right="-621"/>
        <w:jc w:val="both"/>
        <w:rPr>
          <w:rFonts w:ascii="Franklin Gothic Book" w:hAnsi="Franklin Gothic Book" w:cs="Arial"/>
          <w:sz w:val="12"/>
          <w:szCs w:val="12"/>
        </w:rPr>
      </w:pPr>
      <w:r w:rsidRPr="00F01741">
        <w:rPr>
          <w:rFonts w:ascii="Franklin Gothic Book" w:hAnsi="Franklin Gothic Book" w:cs="Arial"/>
          <w:sz w:val="12"/>
          <w:szCs w:val="12"/>
        </w:rPr>
        <w:t>Además, sus datos podrán ser comunicados a otros órganos de la administración del estado, al FEGA, a la Comisión de la Unión Europea y a cada grupo de Acción Local respecto a sus expedientes.</w:t>
      </w:r>
    </w:p>
    <w:p w:rsidR="004834D2" w:rsidRPr="00F01741" w:rsidRDefault="004834D2">
      <w:pPr>
        <w:ind w:left="-360" w:right="-621"/>
        <w:jc w:val="both"/>
        <w:rPr>
          <w:rFonts w:ascii="Franklin Gothic Book" w:hAnsi="Franklin Gothic Book" w:cs="Arial"/>
          <w:sz w:val="12"/>
          <w:szCs w:val="12"/>
        </w:rPr>
      </w:pPr>
      <w:r w:rsidRPr="00F01741">
        <w:rPr>
          <w:rFonts w:ascii="Franklin Gothic Book" w:hAnsi="Franklin Gothic Book" w:cs="Arial"/>
          <w:sz w:val="12"/>
          <w:szCs w:val="12"/>
        </w:rPr>
        <w:t>Si entre la información que usted facilita figuran datos de terceros, usted asume el compromiso de informarles de los extremos señalados en el párrafo anterior.</w:t>
      </w:r>
    </w:p>
    <w:p w:rsidR="004834D2" w:rsidRPr="00F01741" w:rsidRDefault="004834D2">
      <w:pPr>
        <w:pBdr>
          <w:bottom w:val="single" w:sz="4" w:space="1" w:color="000000"/>
        </w:pBdr>
        <w:ind w:left="-360" w:right="-621"/>
        <w:jc w:val="both"/>
        <w:rPr>
          <w:rFonts w:ascii="Franklin Gothic Book" w:hAnsi="Franklin Gothic Book" w:cs="Arial"/>
          <w:sz w:val="12"/>
          <w:szCs w:val="12"/>
        </w:rPr>
      </w:pPr>
      <w:r w:rsidRPr="00F01741">
        <w:rPr>
          <w:rFonts w:ascii="Franklin Gothic Book" w:hAnsi="Franklin Gothic Book" w:cs="Arial"/>
          <w:sz w:val="12"/>
          <w:szCs w:val="12"/>
        </w:rPr>
        <w:t xml:space="preserve">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 registros de la Administración del Principado de Asturias. También se pueden ejercitar estos derechos de forma electrónica a través del mismo formulario y que está disponible en la siguiente dirección </w:t>
      </w:r>
      <w:hyperlink r:id="rId21" w:history="1">
        <w:r w:rsidRPr="00F01741">
          <w:rPr>
            <w:rStyle w:val="Hipervnculo"/>
            <w:rFonts w:ascii="Franklin Gothic Book" w:hAnsi="Franklin Gothic Book" w:cs="Arial"/>
            <w:sz w:val="12"/>
            <w:szCs w:val="12"/>
          </w:rPr>
          <w:t>https://sede.asturias.es</w:t>
        </w:r>
      </w:hyperlink>
    </w:p>
    <w:p w:rsidR="004834D2" w:rsidRDefault="004834D2">
      <w:pPr>
        <w:jc w:val="both"/>
        <w:rPr>
          <w:rFonts w:ascii="Franklin Gothic Book" w:hAnsi="Franklin Gothic Book" w:cs="Arial"/>
          <w:sz w:val="16"/>
          <w:szCs w:val="16"/>
        </w:rPr>
      </w:pPr>
    </w:p>
    <w:tbl>
      <w:tblPr>
        <w:tblW w:w="10280" w:type="dxa"/>
        <w:tblInd w:w="-622" w:type="dxa"/>
        <w:tblLayout w:type="fixed"/>
        <w:tblLook w:val="0000" w:firstRow="0" w:lastRow="0" w:firstColumn="0" w:lastColumn="0" w:noHBand="0" w:noVBand="0"/>
      </w:tblPr>
      <w:tblGrid>
        <w:gridCol w:w="1864"/>
        <w:gridCol w:w="1664"/>
        <w:gridCol w:w="463"/>
        <w:gridCol w:w="2489"/>
        <w:gridCol w:w="3800"/>
      </w:tblGrid>
      <w:tr w:rsidR="004834D2" w:rsidTr="00B75C0D">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8496B0"/>
            <w:vAlign w:val="center"/>
          </w:tcPr>
          <w:p w:rsidR="0048614B" w:rsidRDefault="0048614B">
            <w:pPr>
              <w:jc w:val="center"/>
              <w:rPr>
                <w:rFonts w:ascii="Franklin Gothic Book" w:hAnsi="Franklin Gothic Book" w:cs="Arial"/>
                <w:b/>
                <w:color w:val="FFFFFF"/>
                <w:sz w:val="22"/>
                <w:szCs w:val="22"/>
              </w:rPr>
            </w:pPr>
          </w:p>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DATOS DEL </w:t>
            </w:r>
            <w:r w:rsidR="0048614B">
              <w:rPr>
                <w:rFonts w:ascii="Franklin Gothic Book" w:hAnsi="Franklin Gothic Book" w:cs="Arial"/>
                <w:b/>
                <w:color w:val="FFFFFF"/>
                <w:sz w:val="22"/>
                <w:szCs w:val="22"/>
              </w:rPr>
              <w:t>SOLICITANTE</w:t>
            </w:r>
            <w:r>
              <w:rPr>
                <w:rFonts w:ascii="Franklin Gothic Book" w:hAnsi="Franklin Gothic Book" w:cs="Arial"/>
                <w:b/>
                <w:color w:val="FFFFFF"/>
                <w:sz w:val="22"/>
                <w:szCs w:val="22"/>
              </w:rPr>
              <w:t xml:space="preserve"> </w:t>
            </w:r>
            <w:r w:rsidR="0048614B">
              <w:rPr>
                <w:rFonts w:ascii="Franklin Gothic Book" w:hAnsi="Franklin Gothic Book" w:cs="Arial"/>
                <w:b/>
                <w:color w:val="FFFFFF"/>
                <w:sz w:val="22"/>
                <w:szCs w:val="22"/>
              </w:rPr>
              <w:t>DE LA AYUDA</w:t>
            </w:r>
          </w:p>
          <w:p w:rsidR="0048614B" w:rsidRDefault="0048614B">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TITULAR DEL PROYECTO</w:t>
            </w:r>
          </w:p>
          <w:p w:rsidR="004834D2" w:rsidRDefault="004834D2" w:rsidP="004848CD">
            <w:pPr>
              <w:rPr>
                <w:rFonts w:ascii="Franklin Gothic Book" w:hAnsi="Franklin Gothic Book" w:cs="Arial"/>
              </w:rPr>
            </w:pPr>
          </w:p>
        </w:tc>
      </w:tr>
      <w:tr w:rsidR="001448EA" w:rsidTr="00406833">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1448EA" w:rsidRPr="004848CD" w:rsidRDefault="001448EA" w:rsidP="004848CD">
            <w:pPr>
              <w:jc w:val="center"/>
              <w:rPr>
                <w:rFonts w:ascii="Franklin Gothic Book" w:hAnsi="Franklin Gothic Book" w:cs="Arial"/>
                <w:b/>
                <w:i/>
                <w:color w:val="000000"/>
                <w:sz w:val="22"/>
                <w:szCs w:val="22"/>
              </w:rPr>
            </w:pPr>
            <w:r w:rsidRPr="00406833">
              <w:rPr>
                <w:rFonts w:ascii="Franklin Gothic Book" w:hAnsi="Franklin Gothic Book" w:cs="Arial"/>
                <w:b/>
                <w:i/>
                <w:color w:val="000000"/>
                <w:sz w:val="22"/>
                <w:szCs w:val="22"/>
              </w:rPr>
              <w:t>LOS DATOS CONTENIDOS EN ESTE APARTADO SERÁN TENIDOS EN CU</w:t>
            </w:r>
            <w:r w:rsidR="004848CD">
              <w:rPr>
                <w:rFonts w:ascii="Franklin Gothic Book" w:hAnsi="Franklin Gothic Book" w:cs="Arial"/>
                <w:b/>
                <w:i/>
                <w:color w:val="000000"/>
                <w:sz w:val="22"/>
                <w:szCs w:val="22"/>
              </w:rPr>
              <w:t>ENTA A EFECTOS DE NOTIFICACIÓN.</w:t>
            </w:r>
          </w:p>
        </w:tc>
      </w:tr>
      <w:tr w:rsidR="00B75C0D" w:rsidTr="004848CD">
        <w:trPr>
          <w:trHeight w:val="1785"/>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B75C0D" w:rsidRPr="004848CD" w:rsidRDefault="00DF4301" w:rsidP="00445C0C">
            <w:pPr>
              <w:snapToGrid w:val="0"/>
              <w:jc w:val="center"/>
              <w:rPr>
                <w:rFonts w:ascii="Franklin Gothic Book" w:hAnsi="Franklin Gothic Book" w:cs="Arial"/>
                <w:sz w:val="22"/>
                <w:szCs w:val="22"/>
              </w:rPr>
            </w:pPr>
            <w:r w:rsidRPr="004848CD">
              <w:rPr>
                <w:rFonts w:ascii="Franklin Gothic Book" w:hAnsi="Franklin Gothic Book" w:cs="Arial"/>
              </w:rPr>
              <w:t>Si es Persona Física</w:t>
            </w:r>
            <w:r w:rsidR="004848CD" w:rsidRPr="004848CD">
              <w:rPr>
                <w:rFonts w:ascii="Franklin Gothic Book" w:hAnsi="Franklin Gothic Book" w:cs="Arial"/>
              </w:rPr>
              <w:t xml:space="preserve"> rellenar</w:t>
            </w:r>
            <w:r w:rsidRPr="004848CD">
              <w:rPr>
                <w:rFonts w:ascii="Franklin Gothic Book" w:hAnsi="Franklin Gothic Book" w:cs="Arial"/>
                <w:sz w:val="22"/>
                <w:szCs w:val="22"/>
              </w:rPr>
              <w:t>:</w:t>
            </w:r>
          </w:p>
          <w:p w:rsidR="00DF4301" w:rsidRPr="00DF4301" w:rsidRDefault="00DF4301">
            <w:pPr>
              <w:snapToGrid w:val="0"/>
              <w:jc w:val="center"/>
              <w:rPr>
                <w:rFonts w:ascii="Franklin Gothic Book" w:hAnsi="Franklin Gothic Book" w:cs="Arial"/>
                <w:b/>
                <w:sz w:val="22"/>
                <w:szCs w:val="22"/>
              </w:rPr>
            </w:pPr>
          </w:p>
          <w:p w:rsidR="00B75C0D" w:rsidRPr="004848CD" w:rsidRDefault="00DF4301" w:rsidP="004848CD">
            <w:pPr>
              <w:jc w:val="center"/>
              <w:rPr>
                <w:rFonts w:ascii="Franklin Gothic Book" w:hAnsi="Franklin Gothic Book" w:cs="Arial"/>
                <w:b/>
                <w:color w:val="000000"/>
                <w:sz w:val="22"/>
                <w:szCs w:val="22"/>
              </w:rPr>
            </w:pPr>
            <w:r w:rsidRPr="004848CD">
              <w:rPr>
                <w:rFonts w:ascii="Franklin Gothic Book" w:hAnsi="Franklin Gothic Book" w:cs="Arial"/>
                <w:b/>
                <w:color w:val="000000"/>
                <w:sz w:val="22"/>
                <w:szCs w:val="22"/>
              </w:rPr>
              <w:t>Nombre y Apellidos</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1448EA" w:rsidRPr="00102155" w:rsidRDefault="001448EA" w:rsidP="004848CD">
            <w:pPr>
              <w:rPr>
                <w:rFonts w:ascii="Franklin Gothic Book" w:hAnsi="Franklin Gothic Book" w:cs="Arial"/>
                <w:b/>
                <w:color w:val="FFFFFF"/>
                <w:sz w:val="22"/>
                <w:szCs w:val="22"/>
              </w:rPr>
            </w:pPr>
          </w:p>
        </w:tc>
      </w:tr>
      <w:tr w:rsidR="00DF4301" w:rsidTr="004848CD">
        <w:trPr>
          <w:trHeight w:val="932"/>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DF4301" w:rsidRPr="004848CD" w:rsidRDefault="00DF4301" w:rsidP="00DF4301">
            <w:pPr>
              <w:snapToGrid w:val="0"/>
              <w:jc w:val="center"/>
              <w:rPr>
                <w:rFonts w:ascii="Franklin Gothic Book" w:hAnsi="Franklin Gothic Book" w:cs="Arial"/>
              </w:rPr>
            </w:pPr>
            <w:r w:rsidRPr="004848CD">
              <w:rPr>
                <w:rFonts w:ascii="Franklin Gothic Book" w:hAnsi="Franklin Gothic Book" w:cs="Arial"/>
              </w:rPr>
              <w:t>Si es Persona Jurídica</w:t>
            </w:r>
            <w:r w:rsidR="004848CD" w:rsidRPr="004848CD">
              <w:rPr>
                <w:rFonts w:ascii="Franklin Gothic Book" w:hAnsi="Franklin Gothic Book" w:cs="Arial"/>
              </w:rPr>
              <w:t xml:space="preserve"> rellenar</w:t>
            </w:r>
            <w:r w:rsidRPr="004848CD">
              <w:rPr>
                <w:rFonts w:ascii="Franklin Gothic Book" w:hAnsi="Franklin Gothic Book" w:cs="Arial"/>
              </w:rPr>
              <w:t>:</w:t>
            </w:r>
          </w:p>
          <w:p w:rsidR="00DF4301" w:rsidRDefault="00DF4301" w:rsidP="00DF4301">
            <w:pPr>
              <w:snapToGrid w:val="0"/>
              <w:jc w:val="center"/>
              <w:rPr>
                <w:rFonts w:ascii="Franklin Gothic Book" w:hAnsi="Franklin Gothic Book" w:cs="Arial"/>
                <w:b/>
                <w:sz w:val="22"/>
                <w:szCs w:val="22"/>
              </w:rPr>
            </w:pPr>
          </w:p>
          <w:p w:rsidR="00DF4301" w:rsidRPr="004848CD" w:rsidRDefault="00DF4301" w:rsidP="004848CD">
            <w:pPr>
              <w:jc w:val="center"/>
              <w:rPr>
                <w:rFonts w:ascii="Franklin Gothic Book" w:hAnsi="Franklin Gothic Book" w:cs="Arial"/>
                <w:b/>
                <w:color w:val="000000"/>
                <w:sz w:val="22"/>
                <w:szCs w:val="22"/>
              </w:rPr>
            </w:pPr>
            <w:r w:rsidRPr="004848CD">
              <w:rPr>
                <w:rFonts w:ascii="Franklin Gothic Book" w:hAnsi="Franklin Gothic Book" w:cs="Arial"/>
                <w:b/>
                <w:color w:val="000000"/>
                <w:sz w:val="22"/>
                <w:szCs w:val="22"/>
              </w:rPr>
              <w:t>Razón Social</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DF4301" w:rsidRDefault="00DF4301">
            <w:pPr>
              <w:jc w:val="center"/>
              <w:rPr>
                <w:rFonts w:ascii="Franklin Gothic Book" w:hAnsi="Franklin Gothic Book" w:cs="Arial"/>
                <w:b/>
                <w:color w:val="FFFFFF"/>
                <w:sz w:val="22"/>
                <w:szCs w:val="22"/>
              </w:rPr>
            </w:pPr>
          </w:p>
        </w:tc>
      </w:tr>
      <w:tr w:rsidR="00B75C0D" w:rsidTr="004848CD">
        <w:trPr>
          <w:trHeight w:val="271"/>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4848CD" w:rsidRDefault="004848CD">
            <w:pPr>
              <w:snapToGrid w:val="0"/>
              <w:jc w:val="center"/>
              <w:rPr>
                <w:rFonts w:ascii="Franklin Gothic Book" w:hAnsi="Franklin Gothic Book" w:cs="Arial"/>
                <w:b/>
                <w:color w:val="000000"/>
              </w:rPr>
            </w:pPr>
          </w:p>
          <w:p w:rsidR="00B75C0D" w:rsidRDefault="00B75C0D">
            <w:pPr>
              <w:snapToGrid w:val="0"/>
              <w:jc w:val="center"/>
              <w:rPr>
                <w:rFonts w:ascii="Franklin Gothic Book" w:hAnsi="Franklin Gothic Book" w:cs="Arial"/>
                <w:b/>
                <w:color w:val="000000"/>
              </w:rPr>
            </w:pPr>
            <w:r w:rsidRPr="00406833">
              <w:rPr>
                <w:rFonts w:ascii="Franklin Gothic Book" w:hAnsi="Franklin Gothic Book" w:cs="Arial"/>
                <w:b/>
                <w:color w:val="000000"/>
              </w:rPr>
              <w:t>NIF</w:t>
            </w:r>
            <w:r w:rsidR="004848CD">
              <w:rPr>
                <w:rFonts w:ascii="Franklin Gothic Book" w:hAnsi="Franklin Gothic Book" w:cs="Arial"/>
                <w:b/>
                <w:color w:val="000000"/>
              </w:rPr>
              <w:t xml:space="preserve"> solicitante</w:t>
            </w:r>
          </w:p>
          <w:p w:rsidR="004848CD" w:rsidRPr="00406833" w:rsidRDefault="004848CD">
            <w:pPr>
              <w:snapToGrid w:val="0"/>
              <w:jc w:val="center"/>
              <w:rPr>
                <w:rFonts w:ascii="Franklin Gothic Book" w:hAnsi="Franklin Gothic Book" w:cs="Arial"/>
                <w:b/>
                <w:color w:val="000000"/>
              </w:rPr>
            </w:pP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B75C0D" w:rsidRPr="00406833" w:rsidRDefault="00B75C0D">
            <w:pPr>
              <w:snapToGrid w:val="0"/>
              <w:jc w:val="center"/>
              <w:rPr>
                <w:rFonts w:ascii="Franklin Gothic Book" w:hAnsi="Franklin Gothic Book" w:cs="Arial"/>
                <w:b/>
                <w:color w:val="000000"/>
              </w:rPr>
            </w:pPr>
          </w:p>
          <w:p w:rsidR="001448EA" w:rsidRPr="00406833" w:rsidRDefault="001448EA">
            <w:pPr>
              <w:snapToGrid w:val="0"/>
              <w:jc w:val="center"/>
              <w:rPr>
                <w:rFonts w:ascii="Franklin Gothic Book" w:hAnsi="Franklin Gothic Book" w:cs="Arial"/>
                <w:b/>
                <w:color w:val="000000"/>
              </w:rPr>
            </w:pPr>
          </w:p>
          <w:p w:rsidR="001448EA" w:rsidRPr="00406833" w:rsidRDefault="001448EA">
            <w:pPr>
              <w:snapToGrid w:val="0"/>
              <w:jc w:val="center"/>
              <w:rPr>
                <w:rFonts w:ascii="Franklin Gothic Book" w:hAnsi="Franklin Gothic Book" w:cs="Arial"/>
                <w:b/>
                <w:color w:val="000000"/>
              </w:rPr>
            </w:pPr>
          </w:p>
        </w:tc>
      </w:tr>
      <w:tr w:rsidR="004848CD" w:rsidTr="00445C0C">
        <w:trPr>
          <w:trHeight w:val="713"/>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4848CD" w:rsidRPr="00445C0C" w:rsidRDefault="004848CD" w:rsidP="00445C0C">
            <w:pPr>
              <w:snapToGrid w:val="0"/>
              <w:jc w:val="center"/>
              <w:rPr>
                <w:rFonts w:ascii="Franklin Gothic Book" w:hAnsi="Franklin Gothic Book" w:cs="Arial"/>
                <w:b/>
                <w:color w:val="000000"/>
                <w:sz w:val="22"/>
                <w:szCs w:val="22"/>
              </w:rPr>
            </w:pPr>
            <w:r w:rsidRPr="00445C0C">
              <w:rPr>
                <w:rFonts w:ascii="Franklin Gothic Book" w:hAnsi="Franklin Gothic Book" w:cs="Arial"/>
                <w:b/>
                <w:color w:val="000000"/>
                <w:sz w:val="22"/>
                <w:szCs w:val="22"/>
              </w:rPr>
              <w:t>Representante Legal</w:t>
            </w:r>
          </w:p>
          <w:p w:rsidR="004848CD" w:rsidRPr="004848CD" w:rsidRDefault="004848CD" w:rsidP="004848CD">
            <w:pPr>
              <w:snapToGrid w:val="0"/>
              <w:jc w:val="center"/>
              <w:rPr>
                <w:rFonts w:ascii="Franklin Gothic Book" w:hAnsi="Franklin Gothic Book" w:cs="Arial"/>
                <w:b/>
                <w:color w:val="000000"/>
              </w:rPr>
            </w:pPr>
            <w:r>
              <w:rPr>
                <w:rFonts w:ascii="Franklin Gothic Book" w:hAnsi="Franklin Gothic Book" w:cs="Arial"/>
                <w:color w:val="000000"/>
              </w:rPr>
              <w:t>(Cumplimentar sólo cuando el solicitante de la ayuda sea una persona jurídica)</w:t>
            </w:r>
          </w:p>
        </w:tc>
      </w:tr>
      <w:tr w:rsidR="004848CD" w:rsidTr="00AE3269">
        <w:trPr>
          <w:trHeight w:val="710"/>
        </w:trPr>
        <w:tc>
          <w:tcPr>
            <w:tcW w:w="3991" w:type="dxa"/>
            <w:gridSpan w:val="3"/>
            <w:tcBorders>
              <w:top w:val="single" w:sz="4" w:space="0" w:color="808000"/>
              <w:left w:val="single" w:sz="4" w:space="0" w:color="808000"/>
              <w:bottom w:val="single" w:sz="4" w:space="0" w:color="808000"/>
              <w:right w:val="single" w:sz="4" w:space="0" w:color="808000"/>
            </w:tcBorders>
            <w:shd w:val="clear" w:color="auto" w:fill="FFF2CC"/>
            <w:vAlign w:val="center"/>
          </w:tcPr>
          <w:p w:rsidR="004848CD" w:rsidRDefault="004848CD" w:rsidP="00445C0C">
            <w:pPr>
              <w:snapToGrid w:val="0"/>
              <w:rPr>
                <w:rFonts w:ascii="Franklin Gothic Book" w:hAnsi="Franklin Gothic Book" w:cs="Arial"/>
                <w:b/>
                <w:color w:val="000000"/>
              </w:rPr>
            </w:pPr>
          </w:p>
          <w:p w:rsidR="004848CD" w:rsidRDefault="004848CD" w:rsidP="004848CD">
            <w:pPr>
              <w:snapToGrid w:val="0"/>
              <w:jc w:val="right"/>
              <w:rPr>
                <w:rFonts w:ascii="Franklin Gothic Book" w:hAnsi="Franklin Gothic Book" w:cs="Arial"/>
                <w:b/>
                <w:color w:val="000000"/>
              </w:rPr>
            </w:pPr>
            <w:r>
              <w:rPr>
                <w:rFonts w:ascii="Franklin Gothic Book" w:hAnsi="Franklin Gothic Book" w:cs="Arial"/>
                <w:b/>
                <w:color w:val="000000"/>
              </w:rPr>
              <w:t>Nombre y Apellidos del Representante:</w:t>
            </w:r>
          </w:p>
        </w:tc>
        <w:tc>
          <w:tcPr>
            <w:tcW w:w="6289"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rsidR="004848CD" w:rsidRDefault="004848CD">
            <w:pPr>
              <w:snapToGrid w:val="0"/>
              <w:jc w:val="center"/>
              <w:rPr>
                <w:rFonts w:ascii="Franklin Gothic Book" w:hAnsi="Franklin Gothic Book" w:cs="Arial"/>
                <w:color w:val="000000"/>
                <w:sz w:val="22"/>
                <w:szCs w:val="22"/>
              </w:rPr>
            </w:pPr>
          </w:p>
          <w:p w:rsidR="004848CD" w:rsidRDefault="004848CD">
            <w:pPr>
              <w:snapToGrid w:val="0"/>
              <w:jc w:val="center"/>
              <w:rPr>
                <w:rFonts w:ascii="Franklin Gothic Book" w:hAnsi="Franklin Gothic Book" w:cs="Arial"/>
                <w:color w:val="000000"/>
                <w:sz w:val="22"/>
                <w:szCs w:val="22"/>
              </w:rPr>
            </w:pPr>
          </w:p>
          <w:p w:rsidR="004848CD" w:rsidRPr="00406833" w:rsidRDefault="004848CD">
            <w:pPr>
              <w:snapToGrid w:val="0"/>
              <w:jc w:val="center"/>
              <w:rPr>
                <w:rFonts w:ascii="Franklin Gothic Book" w:hAnsi="Franklin Gothic Book" w:cs="Arial"/>
                <w:color w:val="000000"/>
                <w:sz w:val="22"/>
                <w:szCs w:val="22"/>
              </w:rPr>
            </w:pPr>
          </w:p>
        </w:tc>
      </w:tr>
      <w:tr w:rsidR="00B75C0D" w:rsidTr="00AE3269">
        <w:trPr>
          <w:trHeight w:val="271"/>
        </w:trPr>
        <w:tc>
          <w:tcPr>
            <w:tcW w:w="3991" w:type="dxa"/>
            <w:gridSpan w:val="3"/>
            <w:tcBorders>
              <w:top w:val="single" w:sz="4" w:space="0" w:color="808000"/>
              <w:left w:val="single" w:sz="4" w:space="0" w:color="808000"/>
              <w:bottom w:val="single" w:sz="4" w:space="0" w:color="808000"/>
              <w:right w:val="single" w:sz="4" w:space="0" w:color="808000"/>
            </w:tcBorders>
            <w:shd w:val="clear" w:color="auto" w:fill="FFF2CC"/>
            <w:vAlign w:val="center"/>
          </w:tcPr>
          <w:p w:rsidR="00B75C0D" w:rsidRPr="00406833" w:rsidRDefault="00B75C0D" w:rsidP="004848CD">
            <w:pPr>
              <w:snapToGrid w:val="0"/>
              <w:jc w:val="right"/>
              <w:rPr>
                <w:rFonts w:ascii="Franklin Gothic Book" w:hAnsi="Franklin Gothic Book" w:cs="Arial"/>
                <w:b/>
                <w:color w:val="000000"/>
              </w:rPr>
            </w:pPr>
            <w:r w:rsidRPr="00406833">
              <w:rPr>
                <w:rFonts w:ascii="Franklin Gothic Book" w:hAnsi="Franklin Gothic Book" w:cs="Arial"/>
                <w:b/>
                <w:color w:val="000000"/>
              </w:rPr>
              <w:t xml:space="preserve"> NIF </w:t>
            </w:r>
            <w:r w:rsidR="004848CD">
              <w:rPr>
                <w:rFonts w:ascii="Franklin Gothic Book" w:hAnsi="Franklin Gothic Book" w:cs="Arial"/>
                <w:b/>
                <w:color w:val="000000"/>
              </w:rPr>
              <w:t>del Representante:</w:t>
            </w:r>
          </w:p>
        </w:tc>
        <w:tc>
          <w:tcPr>
            <w:tcW w:w="6289"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rsidR="00B75C0D" w:rsidRPr="00406833" w:rsidRDefault="00B75C0D">
            <w:pPr>
              <w:snapToGrid w:val="0"/>
              <w:jc w:val="center"/>
              <w:rPr>
                <w:rFonts w:ascii="Franklin Gothic Book" w:hAnsi="Franklin Gothic Book" w:cs="Arial"/>
                <w:color w:val="000000"/>
                <w:sz w:val="22"/>
                <w:szCs w:val="22"/>
              </w:rPr>
            </w:pPr>
          </w:p>
          <w:p w:rsidR="001448EA" w:rsidRPr="00406833" w:rsidRDefault="001448EA" w:rsidP="004848CD">
            <w:pPr>
              <w:snapToGrid w:val="0"/>
              <w:rPr>
                <w:rFonts w:ascii="Franklin Gothic Book" w:hAnsi="Franklin Gothic Book" w:cs="Arial"/>
                <w:color w:val="000000"/>
                <w:sz w:val="22"/>
                <w:szCs w:val="22"/>
              </w:rPr>
            </w:pPr>
          </w:p>
        </w:tc>
      </w:tr>
      <w:tr w:rsidR="008E22B4" w:rsidTr="00B6400C">
        <w:trPr>
          <w:trHeight w:val="206"/>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BDBDB"/>
            <w:vAlign w:val="center"/>
          </w:tcPr>
          <w:p w:rsidR="008E22B4" w:rsidRPr="008E22B4" w:rsidRDefault="008E22B4">
            <w:pPr>
              <w:jc w:val="center"/>
              <w:rPr>
                <w:rFonts w:ascii="Franklin Gothic Book" w:hAnsi="Franklin Gothic Book" w:cs="Arial"/>
                <w:b/>
                <w:sz w:val="22"/>
                <w:szCs w:val="22"/>
              </w:rPr>
            </w:pPr>
          </w:p>
          <w:p w:rsidR="008E22B4" w:rsidRPr="008E22B4" w:rsidRDefault="008E22B4">
            <w:pPr>
              <w:jc w:val="center"/>
              <w:rPr>
                <w:rFonts w:ascii="Franklin Gothic Book" w:hAnsi="Franklin Gothic Book" w:cs="Arial"/>
                <w:b/>
              </w:rPr>
            </w:pPr>
            <w:r w:rsidRPr="008E22B4">
              <w:rPr>
                <w:rFonts w:ascii="Franklin Gothic Book" w:hAnsi="Franklin Gothic Book" w:cs="Arial"/>
                <w:b/>
                <w:sz w:val="22"/>
                <w:szCs w:val="22"/>
              </w:rPr>
              <w:t>CUMPLIMENTAR EN TODOS LOS CASOS</w:t>
            </w:r>
            <w:r w:rsidRPr="008E22B4">
              <w:rPr>
                <w:rFonts w:ascii="Franklin Gothic Book" w:hAnsi="Franklin Gothic Book" w:cs="Arial"/>
                <w:b/>
              </w:rPr>
              <w:t xml:space="preserve"> </w:t>
            </w:r>
          </w:p>
        </w:tc>
      </w:tr>
      <w:tr w:rsidR="004834D2" w:rsidTr="00B75C0D">
        <w:trPr>
          <w:trHeight w:val="206"/>
        </w:trPr>
        <w:tc>
          <w:tcPr>
            <w:tcW w:w="6480" w:type="dxa"/>
            <w:gridSpan w:val="4"/>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 xml:space="preserve">Domicilio (Calle, nº, puerta, etc). </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02155" w:rsidRDefault="004834D2">
            <w:pPr>
              <w:jc w:val="center"/>
              <w:rPr>
                <w:b/>
              </w:rPr>
            </w:pPr>
            <w:r w:rsidRPr="00102155">
              <w:rPr>
                <w:rFonts w:ascii="Franklin Gothic Book" w:hAnsi="Franklin Gothic Book" w:cs="Arial"/>
                <w:b/>
              </w:rPr>
              <w:t>Población</w:t>
            </w:r>
          </w:p>
        </w:tc>
      </w:tr>
      <w:tr w:rsidR="004834D2" w:rsidTr="001448EA">
        <w:trPr>
          <w:trHeight w:val="801"/>
        </w:trPr>
        <w:tc>
          <w:tcPr>
            <w:tcW w:w="6480" w:type="dxa"/>
            <w:gridSpan w:val="4"/>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614B" w:rsidRDefault="0048614B" w:rsidP="001448EA">
            <w:pP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B75C0D">
        <w:trPr>
          <w:trHeight w:val="110"/>
        </w:trPr>
        <w:tc>
          <w:tcPr>
            <w:tcW w:w="3528"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Municipio</w:t>
            </w:r>
          </w:p>
        </w:tc>
        <w:tc>
          <w:tcPr>
            <w:tcW w:w="2952"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02155" w:rsidRDefault="004834D2">
            <w:pPr>
              <w:jc w:val="center"/>
              <w:rPr>
                <w:b/>
              </w:rPr>
            </w:pPr>
            <w:r w:rsidRPr="00102155">
              <w:rPr>
                <w:rFonts w:ascii="Franklin Gothic Book" w:hAnsi="Franklin Gothic Book" w:cs="Arial"/>
                <w:b/>
              </w:rPr>
              <w:t>Código Postal</w:t>
            </w:r>
          </w:p>
        </w:tc>
      </w:tr>
      <w:tr w:rsidR="004834D2" w:rsidTr="00B75C0D">
        <w:trPr>
          <w:trHeight w:val="291"/>
        </w:trPr>
        <w:tc>
          <w:tcPr>
            <w:tcW w:w="3528"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614B" w:rsidRDefault="0048614B" w:rsidP="001448EA">
            <w:pPr>
              <w:rPr>
                <w:rFonts w:ascii="Franklin Gothic Book" w:hAnsi="Franklin Gothic Book" w:cs="Arial"/>
                <w:sz w:val="22"/>
                <w:szCs w:val="22"/>
              </w:rPr>
            </w:pPr>
          </w:p>
          <w:p w:rsidR="0048614B" w:rsidRDefault="0048614B">
            <w:pPr>
              <w:jc w:val="center"/>
              <w:rPr>
                <w:rFonts w:ascii="Franklin Gothic Book" w:hAnsi="Franklin Gothic Book" w:cs="Arial"/>
                <w:sz w:val="22"/>
                <w:szCs w:val="22"/>
              </w:rPr>
            </w:pPr>
          </w:p>
        </w:tc>
        <w:tc>
          <w:tcPr>
            <w:tcW w:w="2952"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B75C0D">
        <w:trPr>
          <w:trHeight w:val="170"/>
        </w:trPr>
        <w:tc>
          <w:tcPr>
            <w:tcW w:w="3528"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Teléfono</w:t>
            </w:r>
          </w:p>
        </w:tc>
        <w:tc>
          <w:tcPr>
            <w:tcW w:w="2952"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Web</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02155" w:rsidRDefault="004834D2">
            <w:pPr>
              <w:jc w:val="center"/>
              <w:rPr>
                <w:b/>
              </w:rPr>
            </w:pPr>
            <w:r w:rsidRPr="00102155">
              <w:rPr>
                <w:rFonts w:ascii="Franklin Gothic Book" w:hAnsi="Franklin Gothic Book" w:cs="Arial"/>
                <w:b/>
              </w:rPr>
              <w:t>e-mail</w:t>
            </w:r>
          </w:p>
        </w:tc>
      </w:tr>
      <w:tr w:rsidR="004834D2" w:rsidTr="00B75C0D">
        <w:trPr>
          <w:trHeight w:val="298"/>
        </w:trPr>
        <w:tc>
          <w:tcPr>
            <w:tcW w:w="3528" w:type="dxa"/>
            <w:gridSpan w:val="2"/>
            <w:tcBorders>
              <w:top w:val="single" w:sz="4" w:space="0" w:color="808000"/>
              <w:left w:val="single" w:sz="4" w:space="0" w:color="808000"/>
              <w:bottom w:val="single" w:sz="4" w:space="0" w:color="808000"/>
            </w:tcBorders>
            <w:shd w:val="clear" w:color="auto" w:fill="auto"/>
            <w:vAlign w:val="center"/>
          </w:tcPr>
          <w:p w:rsidR="0048614B" w:rsidRDefault="0048614B" w:rsidP="001448EA">
            <w:pPr>
              <w:rPr>
                <w:rFonts w:ascii="Franklin Gothic Book" w:hAnsi="Franklin Gothic Book" w:cs="Arial"/>
                <w:sz w:val="22"/>
                <w:szCs w:val="22"/>
              </w:rPr>
            </w:pPr>
          </w:p>
          <w:p w:rsidR="0048614B" w:rsidRDefault="0048614B">
            <w:pPr>
              <w:jc w:val="center"/>
              <w:rPr>
                <w:rFonts w:ascii="Franklin Gothic Book" w:hAnsi="Franklin Gothic Book" w:cs="Arial"/>
                <w:sz w:val="22"/>
                <w:szCs w:val="22"/>
              </w:rPr>
            </w:pPr>
          </w:p>
        </w:tc>
        <w:tc>
          <w:tcPr>
            <w:tcW w:w="2952"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tc>
      </w:tr>
      <w:tr w:rsidR="004834D2" w:rsidTr="00445C0C">
        <w:trPr>
          <w:trHeight w:val="70"/>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4834D2" w:rsidRDefault="004834D2">
            <w:pPr>
              <w:snapToGrid w:val="0"/>
              <w:jc w:val="center"/>
              <w:rPr>
                <w:rFonts w:ascii="Franklin Gothic Book" w:hAnsi="Franklin Gothic Book" w:cs="Arial"/>
                <w:color w:val="FFFFFF"/>
                <w:sz w:val="22"/>
                <w:szCs w:val="22"/>
              </w:rPr>
            </w:pPr>
          </w:p>
          <w:p w:rsidR="004834D2" w:rsidRPr="00445C0C" w:rsidRDefault="003C4CF5" w:rsidP="00445C0C">
            <w:pPr>
              <w:spacing w:line="276" w:lineRule="auto"/>
              <w:jc w:val="both"/>
              <w:rPr>
                <w:rFonts w:ascii="Franklin Gothic Book" w:hAnsi="Franklin Gothic Book" w:cs="Arial"/>
              </w:rPr>
            </w:pPr>
            <w:r w:rsidRPr="001448EA">
              <w:rPr>
                <w:rFonts w:ascii="Franklin Gothic Book" w:hAnsi="Franklin Gothic Book" w:cs="Arial"/>
                <w:b/>
                <w:sz w:val="24"/>
                <w:szCs w:val="24"/>
              </w:rPr>
              <w:t>LE RECORDAMOS,</w:t>
            </w:r>
            <w:r w:rsidRPr="001448EA">
              <w:rPr>
                <w:rFonts w:ascii="Franklin Gothic Book" w:hAnsi="Franklin Gothic Book" w:cs="Arial"/>
                <w:sz w:val="24"/>
                <w:szCs w:val="24"/>
              </w:rPr>
              <w:t xml:space="preserve"> que la Memoria debe estar firmada en todas las páginas, </w:t>
            </w:r>
            <w:r w:rsidR="00AE655E" w:rsidRPr="001448EA">
              <w:rPr>
                <w:rFonts w:ascii="Franklin Gothic Book" w:hAnsi="Franklin Gothic Book" w:cs="Arial"/>
                <w:sz w:val="24"/>
                <w:szCs w:val="24"/>
              </w:rPr>
              <w:t xml:space="preserve">lo que supone </w:t>
            </w:r>
            <w:r w:rsidRPr="001448EA">
              <w:rPr>
                <w:rFonts w:ascii="Franklin Gothic Book" w:hAnsi="Franklin Gothic Book" w:cs="Arial"/>
                <w:sz w:val="24"/>
                <w:szCs w:val="24"/>
              </w:rPr>
              <w:t>en relación con la operación</w:t>
            </w:r>
            <w:r w:rsidR="00AE655E" w:rsidRPr="001448EA">
              <w:rPr>
                <w:rFonts w:ascii="Franklin Gothic Book" w:hAnsi="Franklin Gothic Book" w:cs="Arial"/>
                <w:sz w:val="24"/>
                <w:szCs w:val="24"/>
              </w:rPr>
              <w:t xml:space="preserve"> para la que ha solicitado ayuda</w:t>
            </w:r>
            <w:r w:rsidRPr="001448EA">
              <w:rPr>
                <w:rFonts w:ascii="Franklin Gothic Book" w:hAnsi="Franklin Gothic Book" w:cs="Arial"/>
                <w:sz w:val="24"/>
                <w:szCs w:val="24"/>
              </w:rPr>
              <w:t xml:space="preserve"> al amparo de la convocatoria de ayudas LEADER (Submedida 19.2 del Programa de Desarrollo Rural del Principado de Asturias para el período 2014-2020) en el Camín Real de la Mesa,</w:t>
            </w:r>
            <w:r w:rsidR="00AE655E" w:rsidRPr="001448EA">
              <w:rPr>
                <w:rFonts w:ascii="Franklin Gothic Book" w:hAnsi="Franklin Gothic Book" w:cs="Arial"/>
                <w:sz w:val="24"/>
                <w:szCs w:val="24"/>
              </w:rPr>
              <w:t xml:space="preserve"> que </w:t>
            </w:r>
            <w:r w:rsidRPr="001448EA">
              <w:rPr>
                <w:rFonts w:ascii="Franklin Gothic Book" w:hAnsi="Franklin Gothic Book" w:cs="Arial"/>
                <w:sz w:val="24"/>
                <w:szCs w:val="24"/>
              </w:rPr>
              <w:t xml:space="preserve"> </w:t>
            </w:r>
            <w:r w:rsidRPr="00445C0C">
              <w:rPr>
                <w:rFonts w:ascii="Franklin Gothic Book" w:hAnsi="Franklin Gothic Book" w:cs="Arial"/>
                <w:b/>
              </w:rPr>
              <w:t>DECLARA BAJO SU RESPONSABILIDAD ANTE EL GRUPO DE DESARROLLO RURAL CAMÍN REAL DE LA MESA, QUE LOS DATOS REFLEJADOS EN LA PRESENTE MEMORIA, ASÍ COMO LA DOCUMENTACIÓN QUE ACOMPAÑA A LA SOLICITUD DE AYUDA, SON CIERTOS.</w:t>
            </w:r>
            <w:r w:rsidR="00445C0C">
              <w:rPr>
                <w:rFonts w:ascii="Franklin Gothic Book" w:hAnsi="Franklin Gothic Book" w:cs="Arial"/>
              </w:rPr>
              <w:t xml:space="preserve"> </w:t>
            </w:r>
          </w:p>
        </w:tc>
      </w:tr>
    </w:tbl>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1</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IDENTIFICACIÓN DEL PROYECTO</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2576"/>
        <w:gridCol w:w="7704"/>
      </w:tblGrid>
      <w:tr w:rsidR="004834D2" w:rsidTr="001F2A9E">
        <w:trPr>
          <w:trHeight w:val="435"/>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Referencias y fundamento del proyecto</w:t>
            </w:r>
          </w:p>
        </w:tc>
      </w:tr>
      <w:tr w:rsidR="004834D2" w:rsidTr="001F2A9E">
        <w:trPr>
          <w:trHeight w:val="5556"/>
        </w:trPr>
        <w:tc>
          <w:tcPr>
            <w:tcW w:w="2576" w:type="dxa"/>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DESCRIPCIÓN DEL PROYECTO</w:t>
            </w:r>
          </w:p>
          <w:p w:rsidR="004834D2" w:rsidRDefault="004834D2">
            <w:pPr>
              <w:ind w:left="72"/>
              <w:rPr>
                <w:rFonts w:ascii="Franklin Gothic Book" w:hAnsi="Franklin Gothic Book" w:cs="Arial"/>
                <w:color w:val="FFFFFF"/>
              </w:rPr>
            </w:pPr>
          </w:p>
          <w:p w:rsidR="004834D2" w:rsidRDefault="004834D2">
            <w:pPr>
              <w:ind w:left="72"/>
              <w:rPr>
                <w:rFonts w:ascii="Franklin Gothic Book" w:hAnsi="Franklin Gothic Book" w:cs="Arial"/>
                <w:color w:val="FFFFFF"/>
              </w:rPr>
            </w:pPr>
            <w:r>
              <w:rPr>
                <w:rFonts w:ascii="Franklin Gothic Book" w:hAnsi="Franklin Gothic Book" w:cs="Arial"/>
                <w:color w:val="FFFFFF"/>
              </w:rPr>
              <w:t>Descripció</w:t>
            </w:r>
            <w:r w:rsidR="00E07EDB">
              <w:rPr>
                <w:rFonts w:ascii="Franklin Gothic Book" w:hAnsi="Franklin Gothic Book" w:cs="Arial"/>
                <w:color w:val="FFFFFF"/>
              </w:rPr>
              <w:t>n detallada del proyecto para el</w:t>
            </w:r>
            <w:r>
              <w:rPr>
                <w:rFonts w:ascii="Franklin Gothic Book" w:hAnsi="Franklin Gothic Book" w:cs="Arial"/>
                <w:color w:val="FFFFFF"/>
              </w:rPr>
              <w:t xml:space="preserve"> que se solicita ayuda</w:t>
            </w:r>
          </w:p>
          <w:p w:rsidR="004834D2" w:rsidRDefault="004834D2">
            <w:pPr>
              <w:rPr>
                <w:rFonts w:ascii="Franklin Gothic Book" w:hAnsi="Franklin Gothic Book" w:cs="Arial"/>
                <w:color w:val="FFFFFF"/>
              </w:rPr>
            </w:pPr>
          </w:p>
        </w:tc>
        <w:tc>
          <w:tcPr>
            <w:tcW w:w="7704" w:type="dxa"/>
            <w:tcBorders>
              <w:top w:val="single" w:sz="4" w:space="0" w:color="FFFFFF"/>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r w:rsidR="004834D2" w:rsidTr="001F2A9E">
        <w:trPr>
          <w:trHeight w:val="3571"/>
        </w:trPr>
        <w:tc>
          <w:tcPr>
            <w:tcW w:w="2576"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 xml:space="preserve">FUNDAMENTO Y REFERENCIAS </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rPr>
              <w:t>Explicación y argumentación de cómo se generó la idea del proyecto para el que se solicita ayuda</w:t>
            </w:r>
          </w:p>
        </w:tc>
        <w:tc>
          <w:tcPr>
            <w:tcW w:w="7704"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1260"/>
        <w:gridCol w:w="1440"/>
        <w:gridCol w:w="6860"/>
        <w:gridCol w:w="30"/>
      </w:tblGrid>
      <w:tr w:rsidR="004834D2" w:rsidTr="001F2A9E">
        <w:trPr>
          <w:gridAfter w:val="1"/>
          <w:wAfter w:w="30" w:type="dxa"/>
          <w:trHeight w:val="485"/>
        </w:trPr>
        <w:tc>
          <w:tcPr>
            <w:tcW w:w="10280" w:type="dxa"/>
            <w:gridSpan w:val="4"/>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 xml:space="preserve">Información relativa al titular del proyecto </w:t>
            </w:r>
          </w:p>
        </w:tc>
      </w:tr>
      <w:tr w:rsidR="004834D2" w:rsidTr="001F2A9E">
        <w:trPr>
          <w:gridAfter w:val="1"/>
          <w:wAfter w:w="30" w:type="dxa"/>
          <w:trHeight w:val="1620"/>
        </w:trPr>
        <w:tc>
          <w:tcPr>
            <w:tcW w:w="1980" w:type="dxa"/>
            <w:gridSpan w:val="2"/>
            <w:tcBorders>
              <w:top w:val="single" w:sz="4" w:space="0" w:color="808000"/>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 xml:space="preserve">SITUACIÓN ACTUAL DEL/LA TITULAR DEL PROYECTO </w:t>
            </w:r>
          </w:p>
        </w:tc>
        <w:tc>
          <w:tcPr>
            <w:tcW w:w="8300"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gridAfter w:val="1"/>
          <w:wAfter w:w="30" w:type="dxa"/>
          <w:trHeight w:val="1620"/>
        </w:trPr>
        <w:tc>
          <w:tcPr>
            <w:tcW w:w="1980" w:type="dxa"/>
            <w:gridSpan w:val="2"/>
            <w:vMerge w:val="restart"/>
            <w:tcBorders>
              <w:top w:val="single" w:sz="4" w:space="0" w:color="808000"/>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FORMACIÓN</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del empresario</w:t>
            </w:r>
            <w:r w:rsidR="00F01741">
              <w:rPr>
                <w:rFonts w:ascii="Franklin Gothic Book" w:hAnsi="Franklin Gothic Book" w:cs="Arial"/>
                <w:color w:val="FFFFFF"/>
                <w:sz w:val="18"/>
                <w:szCs w:val="18"/>
              </w:rPr>
              <w:t>/a</w:t>
            </w:r>
            <w:r>
              <w:rPr>
                <w:rFonts w:ascii="Franklin Gothic Book" w:hAnsi="Franklin Gothic Book" w:cs="Arial"/>
                <w:color w:val="FFFFFF"/>
                <w:sz w:val="18"/>
                <w:szCs w:val="18"/>
              </w:rPr>
              <w:t xml:space="preserve"> individual o de los administradores, directores o socios que trabajan directamente en la empresa</w:t>
            </w:r>
            <w:r w:rsidR="00A959A0">
              <w:rPr>
                <w:rFonts w:ascii="Franklin Gothic Book" w:hAnsi="Franklin Gothic Book" w:cs="Arial"/>
                <w:color w:val="FFFFFF"/>
                <w:sz w:val="18"/>
                <w:szCs w:val="18"/>
              </w:rPr>
              <w:t xml:space="preserve"> o van a trabajar en la empresa</w:t>
            </w: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 xml:space="preserve">Relacionada con la actividad de la empresa </w:t>
            </w:r>
          </w:p>
        </w:tc>
        <w:tc>
          <w:tcPr>
            <w:tcW w:w="6860"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r w:rsidR="004834D2" w:rsidTr="001F2A9E">
        <w:trPr>
          <w:gridAfter w:val="1"/>
          <w:wAfter w:w="30" w:type="dxa"/>
          <w:trHeight w:val="1762"/>
        </w:trPr>
        <w:tc>
          <w:tcPr>
            <w:tcW w:w="1980" w:type="dxa"/>
            <w:gridSpan w:val="2"/>
            <w:vMerge/>
            <w:tcBorders>
              <w:top w:val="single" w:sz="4" w:space="0" w:color="808000"/>
              <w:left w:val="single" w:sz="4" w:space="0" w:color="808000"/>
              <w:bottom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Relacionada con la gestión empresarial</w:t>
            </w:r>
          </w:p>
        </w:tc>
        <w:tc>
          <w:tcPr>
            <w:tcW w:w="6860"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r w:rsidR="004834D2" w:rsidTr="001F2A9E">
        <w:trPr>
          <w:gridAfter w:val="1"/>
          <w:wAfter w:w="30" w:type="dxa"/>
          <w:trHeight w:val="1159"/>
        </w:trPr>
        <w:tc>
          <w:tcPr>
            <w:tcW w:w="1980" w:type="dxa"/>
            <w:gridSpan w:val="2"/>
            <w:vMerge/>
            <w:tcBorders>
              <w:top w:val="single" w:sz="4" w:space="0" w:color="808000"/>
              <w:left w:val="single" w:sz="4" w:space="0" w:color="808000"/>
              <w:bottom w:val="single" w:sz="4" w:space="0" w:color="FFFFFF"/>
            </w:tcBorders>
            <w:shd w:val="clear" w:color="auto" w:fill="8496B0"/>
            <w:vAlign w:val="center"/>
          </w:tcPr>
          <w:p w:rsidR="004834D2" w:rsidRDefault="004834D2">
            <w:pPr>
              <w:snapToGrid w:val="0"/>
              <w:rPr>
                <w:rFonts w:ascii="Franklin Gothic Book" w:hAnsi="Franklin Gothic Book" w:cs="Arial"/>
                <w:color w:val="FFFFFF"/>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Otra formación</w:t>
            </w:r>
          </w:p>
        </w:tc>
        <w:tc>
          <w:tcPr>
            <w:tcW w:w="6860"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snapToGrid w:val="0"/>
              <w:ind w:left="705"/>
              <w:rPr>
                <w:rFonts w:ascii="Franklin Gothic Book" w:hAnsi="Franklin Gothic Book" w:cs="Arial"/>
              </w:rPr>
            </w:pPr>
          </w:p>
        </w:tc>
      </w:tr>
      <w:tr w:rsidR="004834D2" w:rsidTr="001F2A9E">
        <w:trPr>
          <w:gridAfter w:val="1"/>
          <w:wAfter w:w="30" w:type="dxa"/>
          <w:trHeight w:val="2141"/>
        </w:trPr>
        <w:tc>
          <w:tcPr>
            <w:tcW w:w="1980" w:type="dxa"/>
            <w:gridSpan w:val="2"/>
            <w:vMerge w:val="restart"/>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 xml:space="preserve">EXPERIENCIA </w:t>
            </w:r>
          </w:p>
          <w:p w:rsidR="004834D2" w:rsidRDefault="004834D2">
            <w:pPr>
              <w:rPr>
                <w:rFonts w:ascii="Franklin Gothic Book" w:hAnsi="Franklin Gothic Book" w:cs="Arial"/>
                <w:color w:val="FFFFFF"/>
              </w:rPr>
            </w:pPr>
          </w:p>
          <w:p w:rsidR="004834D2" w:rsidRDefault="00F01741">
            <w:pPr>
              <w:rPr>
                <w:rFonts w:ascii="Franklin Gothic Book" w:hAnsi="Franklin Gothic Book" w:cs="Arial"/>
              </w:rPr>
            </w:pPr>
            <w:r>
              <w:rPr>
                <w:rFonts w:ascii="Franklin Gothic Book" w:hAnsi="Franklin Gothic Book" w:cs="Arial"/>
                <w:color w:val="FFFFFF"/>
                <w:sz w:val="18"/>
                <w:szCs w:val="18"/>
              </w:rPr>
              <w:t xml:space="preserve">del empresario/a </w:t>
            </w:r>
            <w:r w:rsidR="004834D2">
              <w:rPr>
                <w:rFonts w:ascii="Franklin Gothic Book" w:hAnsi="Franklin Gothic Book" w:cs="Arial"/>
                <w:color w:val="FFFFFF"/>
                <w:sz w:val="18"/>
                <w:szCs w:val="18"/>
              </w:rPr>
              <w:t xml:space="preserve">individual o de los administradores, directores o socios que trabajan directamente en la empresa. </w:t>
            </w: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02155" w:rsidRDefault="004834D2">
            <w:pPr>
              <w:rPr>
                <w:rFonts w:ascii="Franklin Gothic Book" w:hAnsi="Franklin Gothic Book" w:cs="Arial"/>
                <w:b/>
              </w:rPr>
            </w:pPr>
            <w:r w:rsidRPr="00102155">
              <w:rPr>
                <w:rFonts w:ascii="Franklin Gothic Book" w:hAnsi="Franklin Gothic Book" w:cs="Arial"/>
                <w:b/>
              </w:rPr>
              <w:t xml:space="preserve">Relacionada con la actividad de la empresa </w:t>
            </w:r>
            <w:r w:rsidRPr="00102155">
              <w:rPr>
                <w:rFonts w:ascii="Franklin Gothic Book" w:hAnsi="Franklin Gothic Book" w:cs="Arial"/>
                <w:b/>
                <w:sz w:val="16"/>
                <w:szCs w:val="16"/>
              </w:rPr>
              <w:t>(indicar empresa, puesto y duración del contrato).</w:t>
            </w:r>
            <w:r w:rsidRPr="00102155">
              <w:rPr>
                <w:rFonts w:ascii="Franklin Gothic Book" w:hAnsi="Franklin Gothic Book" w:cs="Arial"/>
                <w:b/>
              </w:rPr>
              <w:t xml:space="preserve"> </w:t>
            </w:r>
          </w:p>
        </w:tc>
        <w:tc>
          <w:tcPr>
            <w:tcW w:w="6860" w:type="dxa"/>
            <w:tcBorders>
              <w:top w:val="single" w:sz="4" w:space="0" w:color="808000"/>
              <w:left w:val="single" w:sz="4" w:space="0" w:color="808000"/>
              <w:bottom w:val="single" w:sz="4" w:space="0" w:color="000000"/>
              <w:right w:val="single" w:sz="4" w:space="0" w:color="808000"/>
            </w:tcBorders>
            <w:shd w:val="clear" w:color="auto" w:fill="FFFFFF"/>
            <w:vAlign w:val="center"/>
          </w:tcPr>
          <w:p w:rsidR="004834D2" w:rsidRDefault="004834D2">
            <w:pPr>
              <w:tabs>
                <w:tab w:val="left" w:pos="3915"/>
              </w:tabs>
              <w:snapToGrid w:val="0"/>
              <w:rPr>
                <w:rFonts w:ascii="Franklin Gothic Book" w:hAnsi="Franklin Gothic Book" w:cs="Arial"/>
              </w:rPr>
            </w:pPr>
          </w:p>
        </w:tc>
      </w:tr>
      <w:tr w:rsidR="004834D2" w:rsidTr="001F2A9E">
        <w:trPr>
          <w:gridAfter w:val="1"/>
          <w:wAfter w:w="30" w:type="dxa"/>
          <w:trHeight w:val="1971"/>
        </w:trPr>
        <w:tc>
          <w:tcPr>
            <w:tcW w:w="1980" w:type="dxa"/>
            <w:gridSpan w:val="2"/>
            <w:vMerge/>
            <w:tcBorders>
              <w:top w:val="single" w:sz="4" w:space="0" w:color="000000"/>
              <w:left w:val="single" w:sz="4" w:space="0" w:color="808000"/>
              <w:bottom w:val="single" w:sz="4" w:space="0" w:color="808000"/>
            </w:tcBorders>
            <w:shd w:val="clear" w:color="auto" w:fill="8496B0"/>
            <w:vAlign w:val="center"/>
          </w:tcPr>
          <w:p w:rsidR="004834D2" w:rsidRDefault="004834D2">
            <w:pPr>
              <w:snapToGrid w:val="0"/>
              <w:rPr>
                <w:rFonts w:ascii="Franklin Gothic Book" w:hAnsi="Franklin Gothic Book" w:cs="Arial"/>
                <w:color w:val="FFFFFF"/>
                <w:sz w:val="18"/>
                <w:szCs w:val="18"/>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02155" w:rsidRDefault="004834D2">
            <w:pPr>
              <w:rPr>
                <w:rFonts w:ascii="Franklin Gothic Book" w:hAnsi="Franklin Gothic Book" w:cs="Arial"/>
                <w:b/>
                <w:sz w:val="16"/>
                <w:szCs w:val="16"/>
              </w:rPr>
            </w:pPr>
            <w:r w:rsidRPr="00102155">
              <w:rPr>
                <w:rFonts w:ascii="Franklin Gothic Book" w:hAnsi="Franklin Gothic Book" w:cs="Arial"/>
                <w:b/>
              </w:rPr>
              <w:t>Relacionada con la gestión empresarial</w:t>
            </w:r>
          </w:p>
          <w:p w:rsidR="004834D2" w:rsidRPr="00102155" w:rsidRDefault="004834D2">
            <w:pPr>
              <w:rPr>
                <w:rFonts w:ascii="Franklin Gothic Book" w:hAnsi="Franklin Gothic Book" w:cs="Arial"/>
                <w:b/>
              </w:rPr>
            </w:pPr>
            <w:r w:rsidRPr="00102155">
              <w:rPr>
                <w:rFonts w:ascii="Franklin Gothic Book" w:hAnsi="Franklin Gothic Book" w:cs="Arial"/>
                <w:b/>
                <w:sz w:val="16"/>
                <w:szCs w:val="16"/>
              </w:rPr>
              <w:t>(</w:t>
            </w:r>
            <w:r w:rsidR="00F01741" w:rsidRPr="00102155">
              <w:rPr>
                <w:rFonts w:ascii="Franklin Gothic Book" w:hAnsi="Franklin Gothic Book" w:cs="Arial"/>
                <w:b/>
                <w:sz w:val="16"/>
                <w:szCs w:val="16"/>
              </w:rPr>
              <w:t>Indicar</w:t>
            </w:r>
            <w:r w:rsidRPr="00102155">
              <w:rPr>
                <w:rFonts w:ascii="Franklin Gothic Book" w:hAnsi="Franklin Gothic Book" w:cs="Arial"/>
                <w:b/>
                <w:sz w:val="16"/>
                <w:szCs w:val="16"/>
              </w:rPr>
              <w:t xml:space="preserve"> empresa, puesto y duración del contrato). </w:t>
            </w:r>
          </w:p>
        </w:tc>
        <w:tc>
          <w:tcPr>
            <w:tcW w:w="6860" w:type="dxa"/>
            <w:tcBorders>
              <w:top w:val="single" w:sz="4" w:space="0" w:color="808000"/>
              <w:left w:val="single" w:sz="4" w:space="0" w:color="808000"/>
              <w:bottom w:val="single" w:sz="4" w:space="0" w:color="000000"/>
              <w:right w:val="single" w:sz="4" w:space="0" w:color="808000"/>
            </w:tcBorders>
            <w:shd w:val="clear" w:color="auto" w:fill="FFFFFF"/>
            <w:vAlign w:val="center"/>
          </w:tcPr>
          <w:p w:rsidR="004834D2" w:rsidRDefault="004834D2">
            <w:pPr>
              <w:tabs>
                <w:tab w:val="left" w:pos="3915"/>
              </w:tabs>
              <w:snapToGrid w:val="0"/>
              <w:rPr>
                <w:rFonts w:ascii="Franklin Gothic Book" w:hAnsi="Franklin Gothic Book" w:cs="Arial"/>
              </w:rPr>
            </w:pPr>
          </w:p>
        </w:tc>
      </w:tr>
      <w:tr w:rsidR="004834D2" w:rsidTr="001F2A9E">
        <w:trPr>
          <w:gridAfter w:val="1"/>
          <w:wAfter w:w="30" w:type="dxa"/>
          <w:trHeight w:val="1617"/>
        </w:trPr>
        <w:tc>
          <w:tcPr>
            <w:tcW w:w="1980" w:type="dxa"/>
            <w:gridSpan w:val="2"/>
            <w:vMerge/>
            <w:tcBorders>
              <w:top w:val="single" w:sz="4" w:space="0" w:color="000000"/>
              <w:left w:val="single" w:sz="4" w:space="0" w:color="808000"/>
              <w:bottom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02155" w:rsidRDefault="004834D2">
            <w:pPr>
              <w:rPr>
                <w:rFonts w:ascii="Franklin Gothic Book" w:hAnsi="Franklin Gothic Book" w:cs="Arial"/>
                <w:b/>
                <w:sz w:val="16"/>
                <w:szCs w:val="16"/>
              </w:rPr>
            </w:pPr>
            <w:r w:rsidRPr="00102155">
              <w:rPr>
                <w:rFonts w:ascii="Franklin Gothic Book" w:hAnsi="Franklin Gothic Book" w:cs="Arial"/>
                <w:b/>
              </w:rPr>
              <w:t xml:space="preserve">Otra experiencia laboral </w:t>
            </w:r>
          </w:p>
          <w:p w:rsidR="004834D2" w:rsidRPr="00102155" w:rsidRDefault="004834D2">
            <w:pPr>
              <w:rPr>
                <w:rFonts w:ascii="Franklin Gothic Book" w:hAnsi="Franklin Gothic Book" w:cs="Arial"/>
                <w:b/>
              </w:rPr>
            </w:pPr>
            <w:r w:rsidRPr="00102155">
              <w:rPr>
                <w:rFonts w:ascii="Franklin Gothic Book" w:hAnsi="Franklin Gothic Book" w:cs="Arial"/>
                <w:b/>
                <w:sz w:val="16"/>
                <w:szCs w:val="16"/>
              </w:rPr>
              <w:t>(</w:t>
            </w:r>
            <w:r w:rsidR="00F01741" w:rsidRPr="00102155">
              <w:rPr>
                <w:rFonts w:ascii="Franklin Gothic Book" w:hAnsi="Franklin Gothic Book" w:cs="Arial"/>
                <w:b/>
                <w:sz w:val="16"/>
                <w:szCs w:val="16"/>
              </w:rPr>
              <w:t>Indicar</w:t>
            </w:r>
            <w:r w:rsidRPr="00102155">
              <w:rPr>
                <w:rFonts w:ascii="Franklin Gothic Book" w:hAnsi="Franklin Gothic Book" w:cs="Arial"/>
                <w:b/>
                <w:sz w:val="16"/>
                <w:szCs w:val="16"/>
              </w:rPr>
              <w:t xml:space="preserve"> empresa, puesto y duración del contrato). </w:t>
            </w:r>
          </w:p>
        </w:tc>
        <w:tc>
          <w:tcPr>
            <w:tcW w:w="6860" w:type="dxa"/>
            <w:tcBorders>
              <w:top w:val="single" w:sz="4" w:space="0" w:color="808000"/>
              <w:left w:val="single" w:sz="4" w:space="0" w:color="808000"/>
              <w:bottom w:val="single" w:sz="4" w:space="0" w:color="000000"/>
              <w:right w:val="single" w:sz="4" w:space="0" w:color="808000"/>
            </w:tcBorders>
            <w:shd w:val="clear" w:color="auto" w:fill="FFFFFF"/>
            <w:vAlign w:val="center"/>
          </w:tcPr>
          <w:p w:rsidR="004834D2" w:rsidRDefault="004834D2">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tc>
      </w:tr>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2</w:t>
            </w:r>
          </w:p>
        </w:tc>
        <w:tc>
          <w:tcPr>
            <w:tcW w:w="9590" w:type="dxa"/>
            <w:gridSpan w:val="4"/>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PLAN DE MARKETING E INTERVENCIÓN</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3420"/>
        <w:gridCol w:w="6860"/>
      </w:tblGrid>
      <w:tr w:rsidR="004834D2" w:rsidTr="001F2A9E">
        <w:trPr>
          <w:trHeight w:val="479"/>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Análisis del mercado</w:t>
            </w:r>
          </w:p>
        </w:tc>
      </w:tr>
      <w:tr w:rsidR="004834D2" w:rsidTr="001F2A9E">
        <w:trPr>
          <w:trHeight w:val="2013"/>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CLIENTES</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color w:val="FFFFFF"/>
              </w:rPr>
            </w:pPr>
            <w:r>
              <w:rPr>
                <w:rFonts w:ascii="Franklin Gothic Book" w:hAnsi="Franklin Gothic Book" w:cs="Arial"/>
                <w:color w:val="FFFFFF"/>
                <w:sz w:val="18"/>
                <w:szCs w:val="18"/>
              </w:rPr>
              <w:t>Información sobre tipos de clientes, características, procedencia, etc.</w:t>
            </w:r>
          </w:p>
          <w:p w:rsidR="004834D2" w:rsidRDefault="004834D2">
            <w:pPr>
              <w:rPr>
                <w:rFonts w:ascii="Franklin Gothic Book" w:hAnsi="Franklin Gothic Book" w:cs="Arial"/>
                <w:color w:val="FFFFFF"/>
              </w:rPr>
            </w:pPr>
          </w:p>
        </w:tc>
        <w:tc>
          <w:tcPr>
            <w:tcW w:w="6860" w:type="dxa"/>
            <w:tcBorders>
              <w:top w:val="single" w:sz="4" w:space="0" w:color="FFFFFF"/>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4520"/>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COMPETENCIA</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Información sobre la competencia: localización, precios, canales de distribución, formas de comercialización, cuota de mercado o tipo de cliente, etc</w:t>
            </w:r>
            <w:r w:rsidR="00F01741">
              <w:rPr>
                <w:rFonts w:ascii="Franklin Gothic Book" w:hAnsi="Franklin Gothic Book" w:cs="Arial"/>
                <w:color w:val="FFFFFF"/>
                <w:sz w:val="18"/>
                <w:szCs w:val="18"/>
              </w:rPr>
              <w:t>.</w:t>
            </w: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4667"/>
        </w:trPr>
        <w:tc>
          <w:tcPr>
            <w:tcW w:w="3420"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EMPRESAS PROVEEDORAS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r>
              <w:rPr>
                <w:rFonts w:ascii="Franklin Gothic Book" w:hAnsi="Franklin Gothic Book" w:cs="Arial"/>
                <w:color w:val="FFFFFF"/>
                <w:sz w:val="18"/>
                <w:szCs w:val="18"/>
              </w:rPr>
              <w:t>Información sobre los proveedores de materias primas: ubicación, tipo de materia prima, etc.</w:t>
            </w:r>
          </w:p>
          <w:p w:rsidR="004834D2" w:rsidRDefault="004834D2">
            <w:pPr>
              <w:rPr>
                <w:rFonts w:ascii="Franklin Gothic Book" w:hAnsi="Franklin Gothic Book" w:cs="Arial"/>
                <w:color w:val="FFFFFF"/>
              </w:rPr>
            </w:pP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tc>
      </w:tr>
    </w:tbl>
    <w:p w:rsidR="004834D2" w:rsidRDefault="004834D2"/>
    <w:tbl>
      <w:tblPr>
        <w:tblW w:w="0" w:type="auto"/>
        <w:tblInd w:w="-622" w:type="dxa"/>
        <w:tblLayout w:type="fixed"/>
        <w:tblLook w:val="0000" w:firstRow="0" w:lastRow="0" w:firstColumn="0" w:lastColumn="0" w:noHBand="0" w:noVBand="0"/>
      </w:tblPr>
      <w:tblGrid>
        <w:gridCol w:w="540"/>
        <w:gridCol w:w="4590"/>
        <w:gridCol w:w="5150"/>
      </w:tblGrid>
      <w:tr w:rsidR="004834D2" w:rsidTr="001F2A9E">
        <w:trPr>
          <w:trHeight w:val="479"/>
        </w:trPr>
        <w:tc>
          <w:tcPr>
            <w:tcW w:w="10280" w:type="dxa"/>
            <w:gridSpan w:val="3"/>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lastRenderedPageBreak/>
              <w:t>Análisis estratégico</w:t>
            </w:r>
          </w:p>
        </w:tc>
      </w:tr>
      <w:tr w:rsidR="004834D2" w:rsidTr="001F2A9E">
        <w:trPr>
          <w:trHeight w:val="399"/>
        </w:trPr>
        <w:tc>
          <w:tcPr>
            <w:tcW w:w="5130" w:type="dxa"/>
            <w:gridSpan w:val="2"/>
            <w:tcBorders>
              <w:top w:val="single" w:sz="4" w:space="0" w:color="FFFFFF"/>
              <w:left w:val="single" w:sz="4" w:space="0" w:color="808000"/>
              <w:bottom w:val="single" w:sz="4" w:space="0" w:color="808000"/>
            </w:tcBorders>
            <w:shd w:val="clear" w:color="auto" w:fill="8496B0"/>
            <w:vAlign w:val="center"/>
          </w:tcPr>
          <w:p w:rsidR="004834D2" w:rsidRDefault="004834D2">
            <w:pPr>
              <w:jc w:val="center"/>
              <w:rPr>
                <w:rFonts w:ascii="Franklin Gothic Book" w:hAnsi="Franklin Gothic Book" w:cs="Arial"/>
                <w:color w:val="FFFFFF"/>
              </w:rPr>
            </w:pPr>
            <w:r>
              <w:rPr>
                <w:rFonts w:ascii="Franklin Gothic Book" w:hAnsi="Franklin Gothic Book" w:cs="Arial"/>
                <w:color w:val="FFFFFF"/>
              </w:rPr>
              <w:t>ASPECTOS FAVORABLES</w:t>
            </w:r>
          </w:p>
        </w:tc>
        <w:tc>
          <w:tcPr>
            <w:tcW w:w="5150" w:type="dxa"/>
            <w:tcBorders>
              <w:top w:val="single" w:sz="4" w:space="0" w:color="FFFFFF"/>
              <w:left w:val="single" w:sz="4" w:space="0" w:color="808000"/>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Arial"/>
                <w:color w:val="FFFFFF"/>
              </w:rPr>
              <w:t>ASPECTOS DESFAVORABLES</w:t>
            </w:r>
          </w:p>
        </w:tc>
      </w:tr>
      <w:tr w:rsidR="004834D2" w:rsidTr="001F2A9E">
        <w:trPr>
          <w:trHeight w:val="1028"/>
        </w:trPr>
        <w:tc>
          <w:tcPr>
            <w:tcW w:w="540" w:type="dxa"/>
            <w:vMerge w:val="restart"/>
            <w:tcBorders>
              <w:top w:val="single" w:sz="4" w:space="0" w:color="808000"/>
              <w:left w:val="single" w:sz="4" w:space="0" w:color="808000"/>
              <w:bottom w:val="single" w:sz="4" w:space="0" w:color="000000"/>
            </w:tcBorders>
            <w:shd w:val="clear" w:color="auto" w:fill="8496B0"/>
            <w:textDirection w:val="btLr"/>
            <w:vAlign w:val="center"/>
          </w:tcPr>
          <w:p w:rsidR="004834D2" w:rsidRDefault="004834D2">
            <w:pPr>
              <w:ind w:left="113" w:right="113"/>
              <w:jc w:val="center"/>
              <w:rPr>
                <w:rFonts w:ascii="Franklin Gothic Book" w:hAnsi="Franklin Gothic Book" w:cs="Arial"/>
              </w:rPr>
            </w:pPr>
            <w:r>
              <w:rPr>
                <w:rFonts w:ascii="Franklin Gothic Book" w:hAnsi="Franklin Gothic Book" w:cs="Arial"/>
                <w:color w:val="FFFFFF"/>
              </w:rPr>
              <w:t>ANÁLISISI INTERNO</w:t>
            </w:r>
          </w:p>
        </w:tc>
        <w:tc>
          <w:tcPr>
            <w:tcW w:w="4590"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FORTALEZAS</w:t>
            </w:r>
          </w:p>
          <w:p w:rsidR="004834D2" w:rsidRPr="00A37C52" w:rsidRDefault="004834D2">
            <w:pPr>
              <w:jc w:val="center"/>
              <w:rPr>
                <w:rFonts w:ascii="Franklin Gothic Book" w:hAnsi="Franklin Gothic Book" w:cs="Arial"/>
                <w:b/>
              </w:rPr>
            </w:pPr>
          </w:p>
          <w:p w:rsidR="004834D2" w:rsidRPr="00A37C52" w:rsidRDefault="004834D2">
            <w:pPr>
              <w:jc w:val="center"/>
              <w:rPr>
                <w:rFonts w:ascii="Franklin Gothic Book" w:hAnsi="Franklin Gothic Book" w:cs="Arial"/>
                <w:b/>
              </w:rPr>
            </w:pPr>
            <w:r w:rsidRPr="00A37C52">
              <w:rPr>
                <w:rFonts w:ascii="Franklin Gothic Book" w:hAnsi="Franklin Gothic Book" w:cs="Arial"/>
                <w:b/>
                <w:sz w:val="18"/>
                <w:szCs w:val="18"/>
              </w:rPr>
              <w:t>Puntos fuertes de la empresa y que no dependen de circunstancias externas a ella</w:t>
            </w:r>
            <w:r w:rsidR="00D5746F">
              <w:rPr>
                <w:rFonts w:ascii="Franklin Gothic Book" w:hAnsi="Franklin Gothic Book" w:cs="Arial"/>
                <w:b/>
                <w:sz w:val="18"/>
                <w:szCs w:val="18"/>
              </w:rPr>
              <w:t>.</w:t>
            </w:r>
          </w:p>
        </w:tc>
        <w:tc>
          <w:tcPr>
            <w:tcW w:w="515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DEBILIDADES</w:t>
            </w:r>
          </w:p>
          <w:p w:rsidR="004834D2" w:rsidRPr="00A37C52" w:rsidRDefault="004834D2">
            <w:pPr>
              <w:jc w:val="center"/>
              <w:rPr>
                <w:rFonts w:ascii="Franklin Gothic Book" w:hAnsi="Franklin Gothic Book" w:cs="Arial"/>
                <w:b/>
              </w:rPr>
            </w:pPr>
          </w:p>
          <w:p w:rsidR="004834D2" w:rsidRPr="00A37C52" w:rsidRDefault="004834D2">
            <w:pPr>
              <w:jc w:val="center"/>
              <w:rPr>
                <w:b/>
              </w:rPr>
            </w:pPr>
            <w:r w:rsidRPr="00A37C52">
              <w:rPr>
                <w:rFonts w:ascii="Franklin Gothic Book" w:hAnsi="Franklin Gothic Book" w:cs="Arial"/>
                <w:b/>
                <w:sz w:val="18"/>
                <w:szCs w:val="18"/>
              </w:rPr>
              <w:t>Puntos débiles de la empresa que no dependen de</w:t>
            </w:r>
            <w:r w:rsidR="00F01741">
              <w:rPr>
                <w:rFonts w:ascii="Franklin Gothic Book" w:hAnsi="Franklin Gothic Book" w:cs="Arial"/>
                <w:b/>
                <w:sz w:val="18"/>
                <w:szCs w:val="18"/>
              </w:rPr>
              <w:t xml:space="preserve"> circunstancias externas a ella</w:t>
            </w:r>
            <w:r w:rsidR="00D5746F">
              <w:rPr>
                <w:rFonts w:ascii="Franklin Gothic Book" w:hAnsi="Franklin Gothic Book" w:cs="Arial"/>
                <w:b/>
                <w:sz w:val="18"/>
                <w:szCs w:val="18"/>
              </w:rPr>
              <w:t>.</w:t>
            </w:r>
          </w:p>
        </w:tc>
      </w:tr>
      <w:tr w:rsidR="004834D2" w:rsidTr="001F2A9E">
        <w:trPr>
          <w:trHeight w:val="4486"/>
        </w:trPr>
        <w:tc>
          <w:tcPr>
            <w:tcW w:w="540" w:type="dxa"/>
            <w:vMerge/>
            <w:tcBorders>
              <w:top w:val="single" w:sz="4" w:space="0" w:color="000000"/>
              <w:left w:val="single" w:sz="4" w:space="0" w:color="808000"/>
              <w:bottom w:val="single" w:sz="4" w:space="0" w:color="FFFFFF"/>
            </w:tcBorders>
            <w:shd w:val="clear" w:color="auto" w:fill="8496B0"/>
            <w:vAlign w:val="center"/>
          </w:tcPr>
          <w:p w:rsidR="004834D2" w:rsidRDefault="004834D2">
            <w:pPr>
              <w:snapToGrid w:val="0"/>
              <w:rPr>
                <w:rFonts w:ascii="Franklin Gothic Book" w:hAnsi="Franklin Gothic Book" w:cs="Arial"/>
              </w:rPr>
            </w:pPr>
          </w:p>
        </w:tc>
        <w:tc>
          <w:tcPr>
            <w:tcW w:w="459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tc>
        <w:tc>
          <w:tcPr>
            <w:tcW w:w="515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1061"/>
        </w:trPr>
        <w:tc>
          <w:tcPr>
            <w:tcW w:w="540" w:type="dxa"/>
            <w:vMerge w:val="restart"/>
            <w:tcBorders>
              <w:top w:val="single" w:sz="4" w:space="0" w:color="FFFFFF"/>
              <w:left w:val="single" w:sz="4" w:space="0" w:color="808000"/>
              <w:bottom w:val="single" w:sz="4" w:space="0" w:color="808000"/>
            </w:tcBorders>
            <w:shd w:val="clear" w:color="auto" w:fill="8496B0"/>
            <w:textDirection w:val="btLr"/>
            <w:vAlign w:val="center"/>
          </w:tcPr>
          <w:p w:rsidR="004834D2" w:rsidRDefault="004834D2">
            <w:pPr>
              <w:ind w:left="113" w:right="113"/>
              <w:jc w:val="center"/>
              <w:rPr>
                <w:rFonts w:ascii="Franklin Gothic Book" w:hAnsi="Franklin Gothic Book" w:cs="Arial"/>
              </w:rPr>
            </w:pPr>
            <w:r>
              <w:rPr>
                <w:rFonts w:ascii="Franklin Gothic Book" w:hAnsi="Franklin Gothic Book" w:cs="Arial"/>
                <w:color w:val="FFFFFF"/>
              </w:rPr>
              <w:t>ANÁLISISI EXTERNO</w:t>
            </w:r>
          </w:p>
        </w:tc>
        <w:tc>
          <w:tcPr>
            <w:tcW w:w="4590"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OPORTUNIDADES</w:t>
            </w:r>
          </w:p>
          <w:p w:rsidR="004834D2" w:rsidRPr="00A37C52" w:rsidRDefault="004834D2">
            <w:pPr>
              <w:jc w:val="center"/>
              <w:rPr>
                <w:rFonts w:ascii="Franklin Gothic Book" w:hAnsi="Franklin Gothic Book" w:cs="Arial"/>
                <w:b/>
              </w:rPr>
            </w:pPr>
          </w:p>
          <w:p w:rsidR="004834D2" w:rsidRPr="00A37C52" w:rsidRDefault="004834D2">
            <w:pPr>
              <w:jc w:val="center"/>
              <w:rPr>
                <w:rFonts w:ascii="Franklin Gothic Book" w:hAnsi="Franklin Gothic Book" w:cs="Arial"/>
                <w:b/>
              </w:rPr>
            </w:pPr>
            <w:r w:rsidRPr="00A37C52">
              <w:rPr>
                <w:rFonts w:ascii="Franklin Gothic Book" w:hAnsi="Franklin Gothic Book" w:cs="Arial"/>
                <w:b/>
                <w:sz w:val="18"/>
                <w:szCs w:val="18"/>
              </w:rPr>
              <w:t>Aspectos del entorno que pueden favorecer a la empresa.</w:t>
            </w:r>
          </w:p>
        </w:tc>
        <w:tc>
          <w:tcPr>
            <w:tcW w:w="515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AMENAZAS</w:t>
            </w:r>
          </w:p>
          <w:p w:rsidR="004834D2" w:rsidRPr="00A37C52" w:rsidRDefault="004834D2">
            <w:pPr>
              <w:jc w:val="center"/>
              <w:rPr>
                <w:rFonts w:ascii="Franklin Gothic Book" w:hAnsi="Franklin Gothic Book" w:cs="Arial"/>
                <w:b/>
              </w:rPr>
            </w:pPr>
          </w:p>
          <w:p w:rsidR="004834D2" w:rsidRPr="00A37C52" w:rsidRDefault="004834D2">
            <w:pPr>
              <w:jc w:val="center"/>
              <w:rPr>
                <w:b/>
              </w:rPr>
            </w:pPr>
            <w:r w:rsidRPr="00A37C52">
              <w:rPr>
                <w:rFonts w:ascii="Franklin Gothic Book" w:hAnsi="Franklin Gothic Book" w:cs="Arial"/>
                <w:b/>
                <w:sz w:val="18"/>
                <w:szCs w:val="18"/>
              </w:rPr>
              <w:t xml:space="preserve"> Aspectos del entorno que pueden afectar negativamente a la empresa</w:t>
            </w:r>
            <w:r w:rsidR="00D5746F">
              <w:rPr>
                <w:rFonts w:ascii="Franklin Gothic Book" w:hAnsi="Franklin Gothic Book" w:cs="Arial"/>
                <w:b/>
                <w:sz w:val="18"/>
                <w:szCs w:val="18"/>
              </w:rPr>
              <w:t>.</w:t>
            </w:r>
          </w:p>
        </w:tc>
      </w:tr>
      <w:tr w:rsidR="004834D2" w:rsidTr="001F2A9E">
        <w:trPr>
          <w:trHeight w:val="4925"/>
        </w:trPr>
        <w:tc>
          <w:tcPr>
            <w:tcW w:w="540" w:type="dxa"/>
            <w:vMerge/>
            <w:tcBorders>
              <w:top w:val="single" w:sz="4" w:space="0" w:color="000000"/>
              <w:left w:val="single" w:sz="4" w:space="0" w:color="808000"/>
              <w:bottom w:val="single" w:sz="4" w:space="0" w:color="808000"/>
            </w:tcBorders>
            <w:shd w:val="clear" w:color="auto" w:fill="8496B0"/>
            <w:textDirection w:val="btLr"/>
            <w:vAlign w:val="center"/>
          </w:tcPr>
          <w:p w:rsidR="004834D2" w:rsidRDefault="004834D2">
            <w:pPr>
              <w:snapToGrid w:val="0"/>
              <w:ind w:left="113" w:right="113"/>
              <w:jc w:val="center"/>
              <w:rPr>
                <w:rFonts w:ascii="Franklin Gothic Book" w:hAnsi="Franklin Gothic Book" w:cs="Arial"/>
              </w:rPr>
            </w:pPr>
          </w:p>
        </w:tc>
        <w:tc>
          <w:tcPr>
            <w:tcW w:w="459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rPr>
                <w:rFonts w:ascii="Franklin Gothic Book" w:hAnsi="Franklin Gothic Book" w:cs="Arial"/>
              </w:rPr>
            </w:pPr>
          </w:p>
        </w:tc>
        <w:tc>
          <w:tcPr>
            <w:tcW w:w="515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tc>
      </w:tr>
    </w:tbl>
    <w:p w:rsidR="004834D2" w:rsidRDefault="004834D2">
      <w:pPr>
        <w:pageBreakBefore/>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3420"/>
        <w:gridCol w:w="6860"/>
      </w:tblGrid>
      <w:tr w:rsidR="004834D2" w:rsidTr="001F2A9E">
        <w:trPr>
          <w:trHeight w:val="479"/>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Plan de acción</w:t>
            </w:r>
          </w:p>
        </w:tc>
      </w:tr>
      <w:tr w:rsidR="004834D2" w:rsidTr="001F2A9E">
        <w:trPr>
          <w:trHeight w:val="5027"/>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PRODUCTO / SERVICIO</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 xml:space="preserve">Información sobre la gama </w:t>
            </w:r>
            <w:r w:rsidR="00701B5F">
              <w:rPr>
                <w:rFonts w:ascii="Franklin Gothic Book" w:hAnsi="Franklin Gothic Book" w:cs="Arial"/>
                <w:color w:val="FFFFFF"/>
                <w:sz w:val="18"/>
                <w:szCs w:val="18"/>
              </w:rPr>
              <w:t xml:space="preserve">de </w:t>
            </w:r>
            <w:r>
              <w:rPr>
                <w:rFonts w:ascii="Franklin Gothic Book" w:hAnsi="Franklin Gothic Book" w:cs="Arial"/>
                <w:color w:val="FFFFFF"/>
                <w:sz w:val="18"/>
                <w:szCs w:val="18"/>
              </w:rPr>
              <w:t>productos o servicios de la empresa, cualidades más significativas, ventajas que aportan sobre otros productos o servicios similares, diferenciación en el mercado, posibilidad de transformar en otros productos/servicios más competitivos, etc.</w:t>
            </w:r>
          </w:p>
        </w:tc>
        <w:tc>
          <w:tcPr>
            <w:tcW w:w="6860" w:type="dxa"/>
            <w:tcBorders>
              <w:top w:val="single" w:sz="4" w:space="0" w:color="FFFFFF"/>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2265"/>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PRECIOS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 xml:space="preserve">Información sobre la política de precios a seguir en función de las calidades, la forma de comercialización o el tipo de cliente; margen de beneficio que se espera con los precios previstos, </w:t>
            </w:r>
            <w:r w:rsidR="00F01741">
              <w:rPr>
                <w:rFonts w:ascii="Franklin Gothic Book" w:hAnsi="Franklin Gothic Book" w:cs="Arial"/>
                <w:color w:val="FFFFFF"/>
                <w:sz w:val="18"/>
                <w:szCs w:val="18"/>
              </w:rPr>
              <w:t>etc.</w:t>
            </w: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2265"/>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sz w:val="18"/>
                <w:szCs w:val="18"/>
              </w:rPr>
            </w:pPr>
            <w:r>
              <w:rPr>
                <w:rFonts w:ascii="Franklin Gothic Book" w:hAnsi="Franklin Gothic Book" w:cs="Arial"/>
                <w:color w:val="FFFFFF"/>
              </w:rPr>
              <w:t>PROMOCIÓN / COMUNICACIÓN</w:t>
            </w:r>
          </w:p>
          <w:p w:rsidR="004834D2" w:rsidRDefault="004834D2">
            <w:pPr>
              <w:rPr>
                <w:rFonts w:ascii="Franklin Gothic Book" w:hAnsi="Franklin Gothic Book" w:cs="Arial"/>
                <w:color w:val="FFFFFF"/>
                <w:sz w:val="18"/>
                <w:szCs w:val="18"/>
              </w:rPr>
            </w:pPr>
          </w:p>
          <w:p w:rsidR="004834D2" w:rsidRDefault="004834D2">
            <w:pPr>
              <w:rPr>
                <w:rFonts w:ascii="Franklin Gothic Book" w:hAnsi="Franklin Gothic Book" w:cs="Arial"/>
              </w:rPr>
            </w:pPr>
            <w:r>
              <w:rPr>
                <w:rFonts w:ascii="Franklin Gothic Book" w:hAnsi="Franklin Gothic Book" w:cs="Arial"/>
                <w:color w:val="FFFFFF"/>
                <w:sz w:val="18"/>
                <w:szCs w:val="18"/>
              </w:rPr>
              <w:t xml:space="preserve">Información sobre las fórmulas de promoción que se emplearán: publicidad en medios de comunicación, presentación en ferias, anuncios en vallas publicitarias, promoción de actos, ofertas especiales, marketing on line, página web, </w:t>
            </w:r>
            <w:r w:rsidR="00F01741">
              <w:rPr>
                <w:rFonts w:ascii="Franklin Gothic Book" w:hAnsi="Franklin Gothic Book" w:cs="Arial"/>
                <w:color w:val="FFFFFF"/>
                <w:sz w:val="18"/>
                <w:szCs w:val="18"/>
              </w:rPr>
              <w:t>etc.</w:t>
            </w: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tc>
      </w:tr>
      <w:tr w:rsidR="004834D2" w:rsidTr="001F2A9E">
        <w:trPr>
          <w:trHeight w:val="2265"/>
        </w:trPr>
        <w:tc>
          <w:tcPr>
            <w:tcW w:w="3420"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DISTRIBUCIÓN</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r>
              <w:rPr>
                <w:rFonts w:ascii="Franklin Gothic Book" w:hAnsi="Franklin Gothic Book" w:cs="Arial"/>
                <w:color w:val="FFFFFF"/>
                <w:sz w:val="18"/>
                <w:szCs w:val="18"/>
              </w:rPr>
              <w:t>Información sobre los canales de distribución que se emplearán; el área territorial al que se llegará con la comercialización; la forma en que se realizará la venta: directa, intermediarios, Internet; etc.</w:t>
            </w:r>
          </w:p>
          <w:p w:rsidR="004834D2" w:rsidRDefault="004834D2">
            <w:pPr>
              <w:rPr>
                <w:rFonts w:ascii="Franklin Gothic Book" w:hAnsi="Franklin Gothic Book" w:cs="Arial"/>
                <w:color w:val="FFFFFF"/>
              </w:rPr>
            </w:pP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2006"/>
        <w:gridCol w:w="1753"/>
        <w:gridCol w:w="6521"/>
      </w:tblGrid>
      <w:tr w:rsidR="004834D2" w:rsidTr="001F2A9E">
        <w:trPr>
          <w:trHeight w:val="479"/>
        </w:trPr>
        <w:tc>
          <w:tcPr>
            <w:tcW w:w="10280" w:type="dxa"/>
            <w:gridSpan w:val="3"/>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Pr="00F81AD3" w:rsidRDefault="004834D2">
            <w:pPr>
              <w:jc w:val="center"/>
              <w:rPr>
                <w:rFonts w:ascii="Franklin Gothic Book" w:hAnsi="Franklin Gothic Book" w:cs="Arial"/>
                <w:b/>
                <w:color w:val="FFFFFF"/>
                <w:sz w:val="36"/>
                <w:szCs w:val="36"/>
              </w:rPr>
            </w:pPr>
            <w:r w:rsidRPr="00F81AD3">
              <w:rPr>
                <w:rFonts w:ascii="Franklin Gothic Book" w:hAnsi="Franklin Gothic Book" w:cs="Arial"/>
                <w:b/>
                <w:color w:val="FFFFFF"/>
                <w:sz w:val="36"/>
                <w:szCs w:val="36"/>
              </w:rPr>
              <w:lastRenderedPageBreak/>
              <w:t>Mejoras previstas</w:t>
            </w:r>
          </w:p>
          <w:p w:rsidR="004834D2" w:rsidRDefault="004834D2">
            <w:pPr>
              <w:jc w:val="center"/>
              <w:rPr>
                <w:rFonts w:ascii="Franklin Gothic Book" w:hAnsi="Franklin Gothic Book" w:cs="Arial"/>
                <w:b/>
                <w:color w:val="FFFFFF"/>
                <w:sz w:val="22"/>
                <w:szCs w:val="22"/>
              </w:rPr>
            </w:pPr>
          </w:p>
          <w:p w:rsidR="004834D2" w:rsidRPr="00F01741" w:rsidRDefault="004834D2">
            <w:pPr>
              <w:jc w:val="center"/>
              <w:rPr>
                <w:rFonts w:ascii="Franklin Gothic Book" w:hAnsi="Franklin Gothic Book" w:cs="Arial"/>
                <w:b/>
                <w:sz w:val="22"/>
                <w:szCs w:val="22"/>
              </w:rPr>
            </w:pPr>
            <w:r w:rsidRPr="00F01741">
              <w:rPr>
                <w:rFonts w:ascii="Franklin Gothic Book" w:hAnsi="Franklin Gothic Book" w:cs="Arial"/>
                <w:b/>
                <w:sz w:val="28"/>
                <w:szCs w:val="28"/>
              </w:rPr>
              <w:t xml:space="preserve"> (Rell</w:t>
            </w:r>
            <w:r w:rsidR="00A959A0" w:rsidRPr="00F01741">
              <w:rPr>
                <w:rFonts w:ascii="Franklin Gothic Book" w:hAnsi="Franklin Gothic Book" w:cs="Arial"/>
                <w:b/>
                <w:sz w:val="28"/>
                <w:szCs w:val="28"/>
              </w:rPr>
              <w:t>enar únicamente e</w:t>
            </w:r>
            <w:r w:rsidR="00494F8A">
              <w:rPr>
                <w:rFonts w:ascii="Franklin Gothic Book" w:hAnsi="Franklin Gothic Book" w:cs="Arial"/>
                <w:b/>
                <w:sz w:val="28"/>
                <w:szCs w:val="28"/>
              </w:rPr>
              <w:t>n el caso de empresas EN FUNCIONAMIENTO</w:t>
            </w:r>
            <w:r w:rsidRPr="00F01741">
              <w:rPr>
                <w:rFonts w:ascii="Franklin Gothic Book" w:hAnsi="Franklin Gothic Book" w:cs="Arial"/>
                <w:b/>
                <w:sz w:val="28"/>
                <w:szCs w:val="28"/>
              </w:rPr>
              <w:t xml:space="preserve">) </w:t>
            </w:r>
          </w:p>
          <w:p w:rsidR="004834D2" w:rsidRDefault="004834D2">
            <w:pPr>
              <w:jc w:val="center"/>
              <w:rPr>
                <w:rFonts w:ascii="Franklin Gothic Book" w:hAnsi="Franklin Gothic Book" w:cs="Arial"/>
                <w:b/>
                <w:color w:val="FFFFFF"/>
                <w:sz w:val="22"/>
                <w:szCs w:val="22"/>
              </w:rPr>
            </w:pPr>
          </w:p>
          <w:p w:rsidR="004834D2" w:rsidRDefault="004834D2">
            <w:pPr>
              <w:jc w:val="center"/>
              <w:rPr>
                <w:rFonts w:ascii="Franklin Gothic Book" w:hAnsi="Franklin Gothic Book" w:cs="Arial"/>
                <w:b/>
                <w:color w:val="FFFFFF"/>
                <w:sz w:val="22"/>
                <w:szCs w:val="22"/>
              </w:rPr>
            </w:pPr>
          </w:p>
        </w:tc>
      </w:tr>
      <w:tr w:rsidR="004834D2" w:rsidTr="001F2A9E">
        <w:trPr>
          <w:trHeight w:val="1973"/>
        </w:trPr>
        <w:tc>
          <w:tcPr>
            <w:tcW w:w="3759" w:type="dxa"/>
            <w:gridSpan w:val="2"/>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AUMENTO DE LA COMPETITIVIDAD</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Explicación de cómo la operación para la que se solicita ayuda mejorará la competitividad de la empresa</w:t>
            </w:r>
          </w:p>
        </w:tc>
        <w:tc>
          <w:tcPr>
            <w:tcW w:w="6521" w:type="dxa"/>
            <w:tcBorders>
              <w:top w:val="single" w:sz="4" w:space="0" w:color="FFFFFF"/>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operación NO supone un incremento de la competitividad</w:t>
            </w:r>
          </w:p>
          <w:p w:rsidR="004834D2" w:rsidRDefault="004834D2">
            <w:pPr>
              <w:numPr>
                <w:ilvl w:val="0"/>
                <w:numId w:val="5"/>
              </w:numPr>
              <w:tabs>
                <w:tab w:val="left" w:pos="432"/>
              </w:tabs>
              <w:ind w:left="432" w:hanging="432"/>
              <w:rPr>
                <w:rFonts w:ascii="Franklin Gothic Book" w:hAnsi="Franklin Gothic Book" w:cs="Arial"/>
              </w:rPr>
            </w:pPr>
            <w:r>
              <w:rPr>
                <w:rFonts w:ascii="Franklin Gothic Book" w:hAnsi="Franklin Gothic Book" w:cs="Arial"/>
              </w:rPr>
              <w:t>La operación supone un incremento de la competitividad por los siguientes motivos (detallar lo máximo posible):</w:t>
            </w:r>
          </w:p>
          <w:p w:rsidR="004834D2" w:rsidRDefault="004834D2">
            <w:pPr>
              <w:spacing w:before="60"/>
              <w:ind w:left="432"/>
              <w:rPr>
                <w:rFonts w:ascii="Franklin Gothic Book" w:hAnsi="Franklin Gothic Book" w:cs="Arial"/>
              </w:rPr>
            </w:pPr>
          </w:p>
        </w:tc>
      </w:tr>
      <w:tr w:rsidR="004834D2" w:rsidTr="001F2A9E">
        <w:trPr>
          <w:trHeight w:val="2265"/>
        </w:trPr>
        <w:tc>
          <w:tcPr>
            <w:tcW w:w="3759" w:type="dxa"/>
            <w:gridSpan w:val="2"/>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MEJORA DE LA TRAZABILIDAD Y SEGURIDAD ALIMENTARIA</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Indicación de las mejoras que puede suponer la operación en la mejora de la trazabilidad y seguridad alimentaria</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 xml:space="preserve">La operación NO supone una mejora de la trazabilidad ni la seguridad alimentaria </w:t>
            </w:r>
          </w:p>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permitirá las siguientes mejoras de la trazabilidad ni la seguridad alimentaria (especificar):</w:t>
            </w:r>
          </w:p>
          <w:p w:rsidR="004834D2" w:rsidRDefault="004834D2">
            <w:pPr>
              <w:spacing w:before="120"/>
              <w:ind w:left="432"/>
              <w:rPr>
                <w:rFonts w:ascii="Franklin Gothic Book" w:hAnsi="Franklin Gothic Book" w:cs="Arial"/>
              </w:rPr>
            </w:pPr>
          </w:p>
        </w:tc>
      </w:tr>
      <w:tr w:rsidR="004834D2" w:rsidTr="000C4C6C">
        <w:trPr>
          <w:trHeight w:val="1841"/>
        </w:trPr>
        <w:tc>
          <w:tcPr>
            <w:tcW w:w="3759" w:type="dxa"/>
            <w:gridSpan w:val="2"/>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sz w:val="18"/>
                <w:szCs w:val="18"/>
              </w:rPr>
            </w:pPr>
            <w:r>
              <w:rPr>
                <w:rFonts w:ascii="Franklin Gothic Book" w:hAnsi="Franklin Gothic Book" w:cs="Arial"/>
                <w:color w:val="FFFFFF"/>
              </w:rPr>
              <w:t>MEJORA DE LA CALIDAD DE LAS PRODUCCIONES</w:t>
            </w:r>
          </w:p>
          <w:p w:rsidR="004834D2" w:rsidRDefault="004834D2">
            <w:pPr>
              <w:rPr>
                <w:rFonts w:ascii="Franklin Gothic Book" w:hAnsi="Franklin Gothic Book" w:cs="Arial"/>
                <w:color w:val="FFFFFF"/>
                <w:sz w:val="18"/>
                <w:szCs w:val="18"/>
              </w:rPr>
            </w:pPr>
          </w:p>
          <w:p w:rsidR="004834D2" w:rsidRDefault="004834D2">
            <w:pPr>
              <w:rPr>
                <w:rFonts w:ascii="Franklin Gothic Book" w:hAnsi="Franklin Gothic Book" w:cs="Arial"/>
              </w:rPr>
            </w:pPr>
            <w:r>
              <w:rPr>
                <w:rFonts w:ascii="Franklin Gothic Book" w:hAnsi="Franklin Gothic Book" w:cs="Arial"/>
                <w:color w:val="FFFFFF"/>
                <w:sz w:val="18"/>
                <w:szCs w:val="18"/>
              </w:rPr>
              <w:t>Explicación de las mejoras que va a suponer la operación en la calidad de los productos/servicios de la empresa</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NO supone una mejora de la calidad.</w:t>
            </w:r>
          </w:p>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permitirá las siguientes mejoras en la calidad (especificar):</w:t>
            </w:r>
          </w:p>
          <w:p w:rsidR="004834D2" w:rsidRDefault="004834D2">
            <w:pPr>
              <w:spacing w:before="120"/>
              <w:ind w:left="432"/>
              <w:rPr>
                <w:rFonts w:ascii="Franklin Gothic Book" w:hAnsi="Franklin Gothic Book" w:cs="Arial"/>
              </w:rPr>
            </w:pPr>
          </w:p>
          <w:p w:rsidR="004834D2" w:rsidRDefault="004834D2">
            <w:pPr>
              <w:spacing w:before="120"/>
              <w:ind w:left="432"/>
              <w:rPr>
                <w:rFonts w:ascii="Franklin Gothic Book" w:hAnsi="Franklin Gothic Book" w:cs="Arial"/>
              </w:rPr>
            </w:pPr>
          </w:p>
          <w:p w:rsidR="004834D2" w:rsidRDefault="004834D2">
            <w:pPr>
              <w:spacing w:before="120"/>
              <w:ind w:left="432"/>
              <w:rPr>
                <w:rFonts w:ascii="Franklin Gothic Book" w:hAnsi="Franklin Gothic Book" w:cs="Arial"/>
              </w:rPr>
            </w:pPr>
          </w:p>
          <w:p w:rsidR="004834D2" w:rsidRDefault="004834D2">
            <w:pPr>
              <w:spacing w:before="120"/>
              <w:ind w:left="432"/>
              <w:rPr>
                <w:rFonts w:ascii="Franklin Gothic Book" w:hAnsi="Franklin Gothic Book" w:cs="Arial"/>
              </w:rPr>
            </w:pPr>
          </w:p>
        </w:tc>
      </w:tr>
      <w:tr w:rsidR="004834D2" w:rsidTr="008A6A1D">
        <w:trPr>
          <w:trHeight w:val="1596"/>
        </w:trPr>
        <w:tc>
          <w:tcPr>
            <w:tcW w:w="2006" w:type="dxa"/>
            <w:vMerge w:val="restart"/>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INCORPORACIÓN DE NUEVOS PRODUCTOS, PROCESOS O TECNOLOGÍAS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p>
        </w:tc>
        <w:tc>
          <w:tcPr>
            <w:tcW w:w="1753" w:type="dxa"/>
            <w:tcBorders>
              <w:top w:val="single" w:sz="4" w:space="0" w:color="FFFFFF"/>
              <w:left w:val="single" w:sz="4" w:space="0" w:color="FFFFFF"/>
              <w:bottom w:val="single" w:sz="4" w:space="0" w:color="FFFFFF"/>
              <w:right w:val="single" w:sz="4" w:space="0" w:color="auto"/>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NUEVOS PRODUCTOS /SERVICIOS</w:t>
            </w:r>
          </w:p>
          <w:p w:rsidR="004834D2" w:rsidRPr="001F2A9E" w:rsidRDefault="00A959A0">
            <w:pPr>
              <w:rPr>
                <w:rFonts w:ascii="Franklin Gothic Book" w:hAnsi="Franklin Gothic Book" w:cs="Arial"/>
                <w:b/>
                <w:color w:val="000000"/>
              </w:rPr>
            </w:pPr>
            <w:r w:rsidRPr="001F2A9E">
              <w:rPr>
                <w:rFonts w:ascii="Franklin Gothic Book" w:hAnsi="Franklin Gothic Book" w:cs="Arial"/>
                <w:b/>
                <w:color w:val="000000"/>
                <w:sz w:val="18"/>
                <w:szCs w:val="18"/>
              </w:rPr>
              <w:t>(Q</w:t>
            </w:r>
            <w:r w:rsidR="004834D2" w:rsidRPr="001F2A9E">
              <w:rPr>
                <w:rFonts w:ascii="Franklin Gothic Book" w:hAnsi="Franklin Gothic Book" w:cs="Arial"/>
                <w:b/>
                <w:color w:val="000000"/>
                <w:sz w:val="18"/>
                <w:szCs w:val="18"/>
              </w:rPr>
              <w:t>ue se producen / se prestan gracias a la operación</w:t>
            </w:r>
            <w:r w:rsidRPr="001F2A9E">
              <w:rPr>
                <w:rFonts w:ascii="Franklin Gothic Book" w:hAnsi="Franklin Gothic Book" w:cs="Arial"/>
                <w:b/>
                <w:color w:val="000000"/>
                <w:sz w:val="18"/>
                <w:szCs w:val="18"/>
              </w:rPr>
              <w:t>)</w:t>
            </w:r>
          </w:p>
        </w:tc>
        <w:tc>
          <w:tcPr>
            <w:tcW w:w="6521" w:type="dxa"/>
            <w:tcBorders>
              <w:top w:val="single" w:sz="4" w:space="0" w:color="808000"/>
              <w:left w:val="single" w:sz="4" w:space="0" w:color="auto"/>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NO supone nuevos productos /servicios</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permite incorporar estos nuevos productos/servicios (especificar):</w:t>
            </w:r>
          </w:p>
          <w:p w:rsidR="004834D2" w:rsidRDefault="004834D2">
            <w:pPr>
              <w:tabs>
                <w:tab w:val="left" w:pos="432"/>
              </w:tabs>
              <w:spacing w:before="120"/>
              <w:ind w:left="432"/>
              <w:rPr>
                <w:rFonts w:ascii="Franklin Gothic Book" w:hAnsi="Franklin Gothic Book" w:cs="Arial"/>
              </w:rPr>
            </w:pPr>
          </w:p>
        </w:tc>
      </w:tr>
      <w:tr w:rsidR="004834D2" w:rsidTr="000C4C6C">
        <w:trPr>
          <w:trHeight w:val="1688"/>
        </w:trPr>
        <w:tc>
          <w:tcPr>
            <w:tcW w:w="2006" w:type="dxa"/>
            <w:vMerge/>
            <w:tcBorders>
              <w:top w:val="single" w:sz="4" w:space="0" w:color="FFFFFF"/>
              <w:left w:val="single" w:sz="4" w:space="0" w:color="808000"/>
              <w:bottom w:val="single" w:sz="4" w:space="0" w:color="auto"/>
            </w:tcBorders>
            <w:shd w:val="clear" w:color="auto" w:fill="8496B0"/>
            <w:vAlign w:val="center"/>
          </w:tcPr>
          <w:p w:rsidR="004834D2" w:rsidRDefault="004834D2">
            <w:pPr>
              <w:snapToGrid w:val="0"/>
              <w:rPr>
                <w:rFonts w:ascii="Franklin Gothic Book" w:hAnsi="Franklin Gothic Book" w:cs="Arial"/>
                <w:color w:val="FFFFFF"/>
              </w:rPr>
            </w:pPr>
          </w:p>
        </w:tc>
        <w:tc>
          <w:tcPr>
            <w:tcW w:w="1753" w:type="dxa"/>
            <w:tcBorders>
              <w:top w:val="single" w:sz="4" w:space="0" w:color="FFFFFF"/>
              <w:left w:val="single" w:sz="4" w:space="0" w:color="FFFFFF"/>
              <w:bottom w:val="single" w:sz="4" w:space="0" w:color="auto"/>
              <w:right w:val="single" w:sz="4" w:space="0" w:color="auto"/>
            </w:tcBorders>
            <w:shd w:val="clear" w:color="auto" w:fill="DBDBDB"/>
            <w:vAlign w:val="center"/>
          </w:tcPr>
          <w:p w:rsidR="00F01741" w:rsidRDefault="00F01741">
            <w:pPr>
              <w:rPr>
                <w:rFonts w:ascii="Franklin Gothic Book" w:hAnsi="Franklin Gothic Book" w:cs="Arial"/>
                <w:b/>
                <w:color w:val="000000"/>
              </w:rPr>
            </w:pPr>
          </w:p>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 xml:space="preserve">NUEVOS PROCESOS </w:t>
            </w:r>
          </w:p>
          <w:p w:rsidR="004834D2" w:rsidRPr="001F2A9E" w:rsidRDefault="00F01741">
            <w:pPr>
              <w:rPr>
                <w:rFonts w:ascii="Franklin Gothic Book" w:hAnsi="Franklin Gothic Book" w:cs="Arial"/>
                <w:b/>
                <w:color w:val="000000"/>
              </w:rPr>
            </w:pPr>
            <w:r>
              <w:rPr>
                <w:rFonts w:ascii="Franklin Gothic Book" w:hAnsi="Franklin Gothic Book" w:cs="Arial"/>
                <w:b/>
                <w:color w:val="000000"/>
                <w:sz w:val="18"/>
                <w:szCs w:val="18"/>
              </w:rPr>
              <w:t>(</w:t>
            </w:r>
            <w:r w:rsidR="004834D2" w:rsidRPr="001F2A9E">
              <w:rPr>
                <w:rFonts w:ascii="Franklin Gothic Book" w:hAnsi="Franklin Gothic Book" w:cs="Arial"/>
                <w:b/>
                <w:color w:val="000000"/>
                <w:sz w:val="18"/>
                <w:szCs w:val="18"/>
              </w:rPr>
              <w:t>Que se implantan en la producción, la distribución, la transformación… gracias a la</w:t>
            </w:r>
            <w:r w:rsidR="004834D2" w:rsidRPr="001F2A9E">
              <w:rPr>
                <w:rFonts w:ascii="Franklin Gothic Book" w:hAnsi="Franklin Gothic Book" w:cs="Arial"/>
                <w:b/>
                <w:color w:val="000000"/>
              </w:rPr>
              <w:t xml:space="preserve"> </w:t>
            </w:r>
            <w:r w:rsidR="004834D2" w:rsidRPr="001F2A9E">
              <w:rPr>
                <w:rFonts w:ascii="Franklin Gothic Book" w:hAnsi="Franklin Gothic Book" w:cs="Arial"/>
                <w:b/>
                <w:color w:val="000000"/>
                <w:sz w:val="18"/>
                <w:szCs w:val="18"/>
              </w:rPr>
              <w:t>operación</w:t>
            </w:r>
            <w:r w:rsidR="004834D2" w:rsidRPr="001F2A9E">
              <w:rPr>
                <w:rFonts w:ascii="Franklin Gothic Book" w:hAnsi="Franklin Gothic Book" w:cs="Arial"/>
                <w:b/>
                <w:color w:val="000000"/>
              </w:rPr>
              <w:t xml:space="preserve">) </w:t>
            </w:r>
          </w:p>
        </w:tc>
        <w:tc>
          <w:tcPr>
            <w:tcW w:w="6521" w:type="dxa"/>
            <w:tcBorders>
              <w:top w:val="single" w:sz="4" w:space="0" w:color="808000"/>
              <w:left w:val="single" w:sz="4" w:space="0" w:color="auto"/>
              <w:bottom w:val="single" w:sz="4" w:space="0" w:color="008000"/>
              <w:right w:val="single" w:sz="4" w:space="0" w:color="808000"/>
            </w:tcBorders>
            <w:shd w:val="clear" w:color="auto" w:fill="auto"/>
          </w:tcPr>
          <w:p w:rsidR="004834D2" w:rsidRDefault="004834D2">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operación NO supone una incorporación de nuevos procesos</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permite la incorporación de estos nuevos procesos (especificar):</w:t>
            </w:r>
          </w:p>
          <w:p w:rsidR="004834D2" w:rsidRDefault="004834D2">
            <w:pPr>
              <w:tabs>
                <w:tab w:val="left" w:pos="432"/>
              </w:tabs>
              <w:spacing w:before="120"/>
              <w:ind w:left="432"/>
              <w:rPr>
                <w:rFonts w:ascii="Franklin Gothic Book" w:hAnsi="Franklin Gothic Book" w:cs="Arial"/>
              </w:rPr>
            </w:pPr>
          </w:p>
        </w:tc>
      </w:tr>
      <w:tr w:rsidR="004834D2" w:rsidTr="000C4C6C">
        <w:trPr>
          <w:trHeight w:val="1786"/>
        </w:trPr>
        <w:tc>
          <w:tcPr>
            <w:tcW w:w="3759" w:type="dxa"/>
            <w:gridSpan w:val="2"/>
            <w:tcBorders>
              <w:top w:val="single" w:sz="4" w:space="0" w:color="auto"/>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lastRenderedPageBreak/>
              <w:t>REDUCCIÓN DE COSTES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rPr>
              <w:t>Indicar cómo la operación puede suponer una reducción de los costes de producción, transformación, distribución, comercialización, etc. y estimar cuál será la reducción.</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NO supone una reducción de costes</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supone la reducción de los siguientes costes (especificar y si es posible, indicar una estimación de la reducción):</w:t>
            </w:r>
          </w:p>
          <w:p w:rsidR="004834D2" w:rsidRDefault="004834D2">
            <w:pPr>
              <w:spacing w:before="120"/>
              <w:ind w:left="432"/>
              <w:rPr>
                <w:rFonts w:ascii="Franklin Gothic Book" w:hAnsi="Franklin Gothic Book" w:cs="Arial"/>
              </w:rPr>
            </w:pPr>
          </w:p>
        </w:tc>
      </w:tr>
      <w:tr w:rsidR="004834D2" w:rsidTr="008673A2">
        <w:trPr>
          <w:trHeight w:val="2591"/>
        </w:trPr>
        <w:tc>
          <w:tcPr>
            <w:tcW w:w="3759" w:type="dxa"/>
            <w:gridSpan w:val="2"/>
            <w:tcBorders>
              <w:top w:val="single" w:sz="4" w:space="0" w:color="FFFFFF"/>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MEJORA DE LA RENTABILIDAD ECONÓMICA</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rPr>
              <w:t>Indicar cómo la operación puede suponer aumentar la rentabilidad económica de la empresa y estimar cuánto puede suponer dicha mejora.</w:t>
            </w:r>
          </w:p>
        </w:tc>
        <w:tc>
          <w:tcPr>
            <w:tcW w:w="6521" w:type="dxa"/>
            <w:tcBorders>
              <w:top w:val="single" w:sz="4" w:space="0" w:color="808000"/>
              <w:left w:val="single" w:sz="4" w:space="0" w:color="808000"/>
              <w:bottom w:val="single" w:sz="4" w:space="0" w:color="FFFFFF"/>
              <w:right w:val="single" w:sz="4" w:space="0" w:color="808000"/>
            </w:tcBorders>
            <w:shd w:val="clear" w:color="auto" w:fill="auto"/>
          </w:tcPr>
          <w:p w:rsidR="004834D2" w:rsidRDefault="004834D2">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operación NO supone una mejora de la rentabilidad económica.</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supone la mejora de la rentabilidad económica de la empresa en los siguientes términos (especificar):</w:t>
            </w:r>
          </w:p>
          <w:p w:rsidR="004834D2" w:rsidRDefault="004834D2">
            <w:pPr>
              <w:tabs>
                <w:tab w:val="left" w:pos="432"/>
              </w:tabs>
              <w:spacing w:before="120"/>
              <w:ind w:left="432"/>
              <w:rPr>
                <w:rFonts w:ascii="Franklin Gothic Book" w:hAnsi="Franklin Gothic Book" w:cs="Arial"/>
              </w:rPr>
            </w:pPr>
          </w:p>
        </w:tc>
      </w:tr>
      <w:tr w:rsidR="004834D2" w:rsidTr="008673A2">
        <w:trPr>
          <w:trHeight w:val="1271"/>
        </w:trPr>
        <w:tc>
          <w:tcPr>
            <w:tcW w:w="10280" w:type="dxa"/>
            <w:gridSpan w:val="3"/>
            <w:tcBorders>
              <w:top w:val="single" w:sz="4" w:space="0" w:color="FFFFFF"/>
              <w:left w:val="single" w:sz="4" w:space="0" w:color="auto"/>
              <w:bottom w:val="single" w:sz="4" w:space="0" w:color="000000"/>
              <w:right w:val="single" w:sz="4" w:space="0" w:color="auto"/>
            </w:tcBorders>
            <w:shd w:val="clear" w:color="auto" w:fill="8496B0"/>
            <w:vAlign w:val="center"/>
          </w:tcPr>
          <w:p w:rsidR="004834D2" w:rsidRDefault="004834D2">
            <w:pPr>
              <w:snapToGrid w:val="0"/>
              <w:spacing w:before="120"/>
              <w:jc w:val="center"/>
              <w:rPr>
                <w:rFonts w:ascii="Franklin Gothic Book" w:hAnsi="Franklin Gothic Book" w:cs="Arial"/>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240038" w:rsidRDefault="00240038">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Pr="0024226D" w:rsidRDefault="004834D2" w:rsidP="00125A16">
            <w:pPr>
              <w:spacing w:before="120"/>
              <w:jc w:val="center"/>
              <w:rPr>
                <w:rFonts w:ascii="Franklin Gothic Book" w:hAnsi="Franklin Gothic Book" w:cs="Arial"/>
                <w:b/>
                <w:color w:val="FFFFFF"/>
                <w:sz w:val="56"/>
                <w:szCs w:val="56"/>
              </w:rPr>
            </w:pPr>
            <w:r w:rsidRPr="0024226D">
              <w:rPr>
                <w:rFonts w:ascii="Franklin Gothic Book" w:hAnsi="Franklin Gothic Book" w:cs="Arial"/>
                <w:b/>
                <w:color w:val="FFFFFF"/>
                <w:sz w:val="56"/>
                <w:szCs w:val="56"/>
              </w:rPr>
              <w:lastRenderedPageBreak/>
              <w:t>MUY IMPORTANTE: INFORMACIÓN RELATIVA A LOS CRITERIOS DE VALORACIÓN</w:t>
            </w:r>
            <w:r w:rsidR="003A66F4" w:rsidRPr="0024226D">
              <w:rPr>
                <w:rFonts w:ascii="Franklin Gothic Book" w:hAnsi="Franklin Gothic Book" w:cs="Arial"/>
                <w:b/>
                <w:color w:val="FFFFFF"/>
                <w:sz w:val="56"/>
                <w:szCs w:val="56"/>
              </w:rPr>
              <w:t>.</w:t>
            </w:r>
          </w:p>
          <w:p w:rsidR="004834D2" w:rsidRDefault="003A66F4">
            <w:pPr>
              <w:spacing w:before="120"/>
              <w:jc w:val="center"/>
              <w:rPr>
                <w:rFonts w:ascii="Franklin Gothic Book" w:hAnsi="Franklin Gothic Book" w:cs="Arial"/>
                <w:b/>
                <w:color w:val="FFFFFF"/>
                <w:sz w:val="56"/>
                <w:szCs w:val="56"/>
              </w:rPr>
            </w:pPr>
            <w:r w:rsidRPr="003A66F4">
              <w:rPr>
                <w:rFonts w:ascii="Franklin Gothic Book" w:hAnsi="Franklin Gothic Book" w:cs="Arial"/>
                <w:b/>
                <w:color w:val="FFFFFF"/>
                <w:sz w:val="56"/>
                <w:szCs w:val="56"/>
              </w:rPr>
              <w:t>La información que requerimos a continuación es con la que realizaremos la valorac</w:t>
            </w:r>
            <w:r w:rsidR="0024226D">
              <w:rPr>
                <w:rFonts w:ascii="Franklin Gothic Book" w:hAnsi="Franklin Gothic Book" w:cs="Arial"/>
                <w:b/>
                <w:color w:val="FFFFFF"/>
                <w:sz w:val="56"/>
                <w:szCs w:val="56"/>
              </w:rPr>
              <w:t>ión del proyecto</w:t>
            </w:r>
            <w:r w:rsidRPr="003A66F4">
              <w:rPr>
                <w:rFonts w:ascii="Franklin Gothic Book" w:hAnsi="Franklin Gothic Book" w:cs="Arial"/>
                <w:b/>
                <w:color w:val="FFFFFF"/>
                <w:sz w:val="56"/>
                <w:szCs w:val="56"/>
              </w:rPr>
              <w:t xml:space="preserve">, por lo tanto es </w:t>
            </w:r>
            <w:r w:rsidRPr="003A66F4">
              <w:rPr>
                <w:rFonts w:ascii="Franklin Gothic Book" w:hAnsi="Franklin Gothic Book" w:cs="Arial"/>
                <w:b/>
                <w:color w:val="FFFFFF"/>
                <w:sz w:val="56"/>
                <w:szCs w:val="56"/>
                <w:u w:val="single"/>
              </w:rPr>
              <w:t>imprescindible</w:t>
            </w:r>
            <w:r w:rsidRPr="003A66F4">
              <w:rPr>
                <w:rFonts w:ascii="Franklin Gothic Book" w:hAnsi="Franklin Gothic Book" w:cs="Arial"/>
                <w:b/>
                <w:color w:val="FFFFFF"/>
                <w:sz w:val="56"/>
                <w:szCs w:val="56"/>
              </w:rPr>
              <w:t xml:space="preserve"> que se tome el tiempo necesario para completarla correctamente, ya que, de ello dependerá la cuantía de la ayuda a recibir. </w:t>
            </w:r>
            <w:r w:rsidR="004834D2" w:rsidRPr="003A66F4">
              <w:rPr>
                <w:rFonts w:ascii="Franklin Gothic Book" w:hAnsi="Franklin Gothic Book" w:cs="Arial"/>
                <w:b/>
                <w:color w:val="FFFFFF"/>
                <w:sz w:val="56"/>
                <w:szCs w:val="56"/>
              </w:rPr>
              <w:t xml:space="preserve"> </w:t>
            </w:r>
          </w:p>
          <w:p w:rsidR="003A66F4" w:rsidRDefault="0024226D">
            <w:pPr>
              <w:spacing w:before="120"/>
              <w:jc w:val="center"/>
              <w:rPr>
                <w:rFonts w:ascii="Franklin Gothic Book" w:hAnsi="Franklin Gothic Book" w:cs="Arial"/>
                <w:b/>
                <w:color w:val="FFFFFF"/>
                <w:sz w:val="56"/>
                <w:szCs w:val="56"/>
                <w:u w:val="single"/>
              </w:rPr>
            </w:pPr>
            <w:r w:rsidRPr="0024226D">
              <w:rPr>
                <w:rFonts w:ascii="Franklin Gothic Book" w:hAnsi="Franklin Gothic Book" w:cs="Arial"/>
                <w:b/>
                <w:color w:val="FFFFFF"/>
                <w:sz w:val="56"/>
                <w:szCs w:val="56"/>
                <w:u w:val="single"/>
              </w:rPr>
              <w:t>Ma</w:t>
            </w:r>
            <w:r w:rsidR="00C57DAB">
              <w:rPr>
                <w:rFonts w:ascii="Franklin Gothic Book" w:hAnsi="Franklin Gothic Book" w:cs="Arial"/>
                <w:b/>
                <w:color w:val="FFFFFF"/>
                <w:sz w:val="56"/>
                <w:szCs w:val="56"/>
                <w:u w:val="single"/>
              </w:rPr>
              <w:t>rque lo que corresponda, adjunte</w:t>
            </w:r>
            <w:r w:rsidRPr="0024226D">
              <w:rPr>
                <w:rFonts w:ascii="Franklin Gothic Book" w:hAnsi="Franklin Gothic Book" w:cs="Arial"/>
                <w:b/>
                <w:color w:val="FFFFFF"/>
                <w:sz w:val="56"/>
                <w:szCs w:val="56"/>
                <w:u w:val="single"/>
              </w:rPr>
              <w:t xml:space="preserve"> la documentaci</w:t>
            </w:r>
            <w:r w:rsidR="000141FF">
              <w:rPr>
                <w:rFonts w:ascii="Franklin Gothic Book" w:hAnsi="Franklin Gothic Book" w:cs="Arial"/>
                <w:b/>
                <w:color w:val="FFFFFF"/>
                <w:sz w:val="56"/>
                <w:szCs w:val="56"/>
                <w:u w:val="single"/>
              </w:rPr>
              <w:t>ón</w:t>
            </w:r>
            <w:r>
              <w:rPr>
                <w:rFonts w:ascii="Franklin Gothic Book" w:hAnsi="Franklin Gothic Book" w:cs="Arial"/>
                <w:b/>
                <w:color w:val="FFFFFF"/>
                <w:sz w:val="56"/>
                <w:szCs w:val="56"/>
                <w:u w:val="single"/>
              </w:rPr>
              <w:t xml:space="preserve">, </w:t>
            </w:r>
            <w:r w:rsidR="00C57DAB">
              <w:rPr>
                <w:rFonts w:ascii="Franklin Gothic Book" w:hAnsi="Franklin Gothic Book" w:cs="Arial"/>
                <w:b/>
                <w:color w:val="FFFFFF"/>
                <w:sz w:val="56"/>
                <w:szCs w:val="56"/>
                <w:u w:val="single"/>
              </w:rPr>
              <w:t xml:space="preserve">detalle la información solicitada, </w:t>
            </w:r>
            <w:r>
              <w:rPr>
                <w:rFonts w:ascii="Franklin Gothic Book" w:hAnsi="Franklin Gothic Book" w:cs="Arial"/>
                <w:b/>
                <w:color w:val="FFFFFF"/>
                <w:sz w:val="56"/>
                <w:szCs w:val="56"/>
                <w:u w:val="single"/>
              </w:rPr>
              <w:t>si no lo hace no ser</w:t>
            </w:r>
            <w:r w:rsidR="00C57DAB">
              <w:rPr>
                <w:rFonts w:ascii="Franklin Gothic Book" w:hAnsi="Franklin Gothic Book" w:cs="Arial"/>
                <w:b/>
                <w:color w:val="FFFFFF"/>
                <w:sz w:val="56"/>
                <w:szCs w:val="56"/>
                <w:u w:val="single"/>
              </w:rPr>
              <w:t>á considerado</w:t>
            </w:r>
            <w:r>
              <w:rPr>
                <w:rFonts w:ascii="Franklin Gothic Book" w:hAnsi="Franklin Gothic Book" w:cs="Arial"/>
                <w:b/>
                <w:color w:val="FFFFFF"/>
                <w:sz w:val="56"/>
                <w:szCs w:val="56"/>
                <w:u w:val="single"/>
              </w:rPr>
              <w:t xml:space="preserve"> en la valoración</w:t>
            </w:r>
            <w:r w:rsidR="008E22B4">
              <w:rPr>
                <w:rFonts w:ascii="Franklin Gothic Book" w:hAnsi="Franklin Gothic Book" w:cs="Arial"/>
                <w:b/>
                <w:color w:val="FFFFFF"/>
                <w:sz w:val="56"/>
                <w:szCs w:val="56"/>
              </w:rPr>
              <w:t>, lo que supondrá una</w:t>
            </w:r>
            <w:r w:rsidR="00C57DAB" w:rsidRPr="00125A16">
              <w:rPr>
                <w:rFonts w:ascii="Franklin Gothic Book" w:hAnsi="Franklin Gothic Book" w:cs="Arial"/>
                <w:b/>
                <w:color w:val="FFFFFF"/>
                <w:sz w:val="56"/>
                <w:szCs w:val="56"/>
              </w:rPr>
              <w:t xml:space="preserve"> menor puntuación y menor ayuda</w:t>
            </w:r>
            <w:r w:rsidR="000141FF">
              <w:rPr>
                <w:rFonts w:ascii="Franklin Gothic Book" w:hAnsi="Franklin Gothic Book" w:cs="Arial"/>
                <w:b/>
                <w:color w:val="FFFFFF"/>
                <w:sz w:val="56"/>
                <w:szCs w:val="56"/>
              </w:rPr>
              <w:t>.</w:t>
            </w:r>
          </w:p>
          <w:p w:rsidR="00C57DAB" w:rsidRPr="0024226D" w:rsidRDefault="00C57DAB">
            <w:pPr>
              <w:spacing w:before="120"/>
              <w:jc w:val="center"/>
              <w:rPr>
                <w:rFonts w:ascii="Franklin Gothic Book" w:hAnsi="Franklin Gothic Book" w:cs="Arial"/>
                <w:b/>
                <w:color w:val="FFFFFF"/>
                <w:sz w:val="56"/>
                <w:szCs w:val="56"/>
                <w:u w:val="single"/>
              </w:rPr>
            </w:pPr>
          </w:p>
          <w:p w:rsidR="00A959A0" w:rsidRDefault="00A959A0" w:rsidP="00A959A0">
            <w:pPr>
              <w:spacing w:before="120"/>
              <w:rPr>
                <w:rFonts w:ascii="Franklin Gothic Book" w:hAnsi="Franklin Gothic Book" w:cs="Arial"/>
                <w:b/>
                <w:color w:val="FFFFFF"/>
                <w:u w:val="single"/>
              </w:rPr>
            </w:pPr>
          </w:p>
          <w:p w:rsidR="003A66F4" w:rsidRPr="001716C3" w:rsidRDefault="001716C3" w:rsidP="001716C3">
            <w:pPr>
              <w:spacing w:before="120"/>
              <w:jc w:val="center"/>
              <w:rPr>
                <w:rFonts w:ascii="Franklin Gothic Book" w:hAnsi="Franklin Gothic Book" w:cs="Arial"/>
                <w:b/>
                <w:color w:val="FFFFFF"/>
                <w:sz w:val="36"/>
                <w:szCs w:val="36"/>
                <w:u w:val="single"/>
              </w:rPr>
            </w:pPr>
            <w:r w:rsidRPr="001716C3">
              <w:rPr>
                <w:rFonts w:ascii="Franklin Gothic Book" w:hAnsi="Franklin Gothic Book" w:cs="Arial"/>
                <w:b/>
                <w:color w:val="FFFFFF"/>
                <w:sz w:val="36"/>
                <w:szCs w:val="36"/>
                <w:u w:val="single"/>
              </w:rPr>
              <w:lastRenderedPageBreak/>
              <w:t>CARACTERÍSTICAS SINGULARES</w:t>
            </w:r>
          </w:p>
        </w:tc>
      </w:tr>
      <w:tr w:rsidR="004834D2" w:rsidTr="00F01741">
        <w:trPr>
          <w:trHeight w:val="1828"/>
        </w:trPr>
        <w:tc>
          <w:tcPr>
            <w:tcW w:w="2006" w:type="dxa"/>
            <w:vMerge w:val="restart"/>
            <w:tcBorders>
              <w:top w:val="single" w:sz="4" w:space="0" w:color="FFFFFF"/>
            </w:tcBorders>
            <w:shd w:val="clear" w:color="auto" w:fill="8496B0"/>
            <w:vAlign w:val="center"/>
          </w:tcPr>
          <w:p w:rsidR="004834D2" w:rsidRPr="003E40FB" w:rsidRDefault="0070177E">
            <w:pPr>
              <w:rPr>
                <w:rFonts w:ascii="Franklin Gothic Book" w:hAnsi="Franklin Gothic Book" w:cs="Arial"/>
                <w:color w:val="FFFFFF"/>
                <w:sz w:val="18"/>
                <w:szCs w:val="18"/>
              </w:rPr>
            </w:pPr>
            <w:r w:rsidRPr="003E40FB">
              <w:rPr>
                <w:rFonts w:ascii="Franklin Gothic Book" w:hAnsi="Franklin Gothic Book" w:cs="Arial"/>
                <w:color w:val="FFFFFF"/>
                <w:sz w:val="18"/>
                <w:szCs w:val="18"/>
              </w:rPr>
              <w:lastRenderedPageBreak/>
              <w:t xml:space="preserve">CARACTERÍSTICAS SINGULARES </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4834D2" w:rsidRPr="001F2A9E" w:rsidRDefault="003E40FB">
            <w:pPr>
              <w:rPr>
                <w:rFonts w:ascii="Franklin Gothic Book" w:hAnsi="Franklin Gothic Book" w:cs="Arial"/>
                <w:b/>
                <w:color w:val="000000"/>
              </w:rPr>
            </w:pPr>
            <w:r>
              <w:rPr>
                <w:rFonts w:ascii="Franklin Gothic Book" w:hAnsi="Franklin Gothic Book" w:cs="Arial"/>
                <w:b/>
                <w:color w:val="000000"/>
              </w:rPr>
              <w:t xml:space="preserve">a) </w:t>
            </w:r>
            <w:r w:rsidR="0056705D" w:rsidRPr="001F2A9E">
              <w:rPr>
                <w:rFonts w:ascii="Franklin Gothic Book" w:hAnsi="Franklin Gothic Book" w:cs="Arial"/>
                <w:b/>
                <w:color w:val="000000"/>
              </w:rPr>
              <w:t>SUPONE LA PUESTA EN VALOR DE TERRENOS</w:t>
            </w:r>
            <w:r w:rsidR="004834D2" w:rsidRPr="001F2A9E">
              <w:rPr>
                <w:rFonts w:ascii="Franklin Gothic Book" w:hAnsi="Franklin Gothic Book" w:cs="Arial"/>
                <w:b/>
                <w:color w:val="000000"/>
              </w:rPr>
              <w:t>:</w:t>
            </w:r>
          </w:p>
          <w:p w:rsidR="004834D2" w:rsidRPr="001F2A9E" w:rsidRDefault="004834D2">
            <w:pPr>
              <w:rPr>
                <w:rFonts w:ascii="Franklin Gothic Book" w:hAnsi="Franklin Gothic Book" w:cs="Arial"/>
                <w:b/>
                <w:color w:val="000000"/>
              </w:rPr>
            </w:pPr>
          </w:p>
          <w:p w:rsidR="004834D2" w:rsidRPr="001F2A9E" w:rsidRDefault="004834D2">
            <w:pPr>
              <w:rPr>
                <w:rFonts w:ascii="Franklin Gothic Book" w:hAnsi="Franklin Gothic Book" w:cs="Arial"/>
                <w:b/>
                <w:color w:val="000000"/>
                <w:sz w:val="18"/>
                <w:szCs w:val="18"/>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C57DAB">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0056705D" w:rsidRPr="001418FD">
              <w:rPr>
                <w:rFonts w:ascii="Franklin Gothic Book" w:hAnsi="Franklin Gothic Book" w:cs="Arial"/>
                <w:b/>
              </w:rPr>
              <w:t xml:space="preserve">NO </w:t>
            </w:r>
            <w:r w:rsidR="0056705D">
              <w:rPr>
                <w:rFonts w:ascii="Franklin Gothic Book" w:hAnsi="Franklin Gothic Book" w:cs="Arial"/>
              </w:rPr>
              <w:t xml:space="preserve">supone la puesta en valor de terrenos. </w:t>
            </w:r>
          </w:p>
          <w:p w:rsidR="004834D2" w:rsidRDefault="00125A16">
            <w:pPr>
              <w:numPr>
                <w:ilvl w:val="0"/>
                <w:numId w:val="5"/>
              </w:numPr>
              <w:tabs>
                <w:tab w:val="left" w:pos="432"/>
              </w:tabs>
              <w:ind w:left="431" w:hanging="431"/>
              <w:rPr>
                <w:rFonts w:ascii="Franklin Gothic Book" w:hAnsi="Franklin Gothic Book" w:cs="Arial"/>
              </w:rPr>
            </w:pPr>
            <w:r>
              <w:rPr>
                <w:rFonts w:ascii="Franklin Gothic Book" w:hAnsi="Franklin Gothic Book" w:cs="Arial"/>
              </w:rPr>
              <w:t xml:space="preserve">La inversión para la que </w:t>
            </w:r>
            <w:r w:rsidR="0056705D">
              <w:rPr>
                <w:rFonts w:ascii="Franklin Gothic Book" w:hAnsi="Franklin Gothic Book" w:cs="Arial"/>
              </w:rPr>
              <w:t xml:space="preserve">solicita ayuda </w:t>
            </w:r>
            <w:r w:rsidR="0056705D" w:rsidRPr="001418FD">
              <w:rPr>
                <w:rFonts w:ascii="Franklin Gothic Book" w:hAnsi="Franklin Gothic Book" w:cs="Arial"/>
                <w:b/>
              </w:rPr>
              <w:t>SÍ</w:t>
            </w:r>
            <w:r w:rsidR="0056705D">
              <w:rPr>
                <w:rFonts w:ascii="Franklin Gothic Book" w:hAnsi="Franklin Gothic Book" w:cs="Arial"/>
              </w:rPr>
              <w:t xml:space="preserve">  permite el </w:t>
            </w:r>
            <w:r w:rsidR="0024226D">
              <w:rPr>
                <w:rFonts w:ascii="Franklin Gothic Book" w:hAnsi="Franklin Gothic Book" w:cs="Arial"/>
                <w:b/>
              </w:rPr>
              <w:t>aprovechamiento de terrenos para</w:t>
            </w:r>
            <w:r w:rsidR="0056705D" w:rsidRPr="001418FD">
              <w:rPr>
                <w:rFonts w:ascii="Franklin Gothic Book" w:hAnsi="Franklin Gothic Book" w:cs="Arial"/>
                <w:b/>
              </w:rPr>
              <w:t xml:space="preserve"> uso agrícol</w:t>
            </w:r>
            <w:r w:rsidR="0024226D">
              <w:rPr>
                <w:rFonts w:ascii="Franklin Gothic Book" w:hAnsi="Franklin Gothic Book" w:cs="Arial"/>
                <w:b/>
              </w:rPr>
              <w:t>a, ganadero o</w:t>
            </w:r>
            <w:r w:rsidR="0056705D" w:rsidRPr="001418FD">
              <w:rPr>
                <w:rFonts w:ascii="Franklin Gothic Book" w:hAnsi="Franklin Gothic Book" w:cs="Arial"/>
                <w:b/>
              </w:rPr>
              <w:t xml:space="preserve"> forestal sin uso productivo anterior.</w:t>
            </w:r>
          </w:p>
          <w:p w:rsidR="001418FD" w:rsidRDefault="001418FD" w:rsidP="001418FD">
            <w:pPr>
              <w:tabs>
                <w:tab w:val="left" w:pos="432"/>
              </w:tabs>
              <w:ind w:left="431"/>
              <w:rPr>
                <w:rFonts w:ascii="Franklin Gothic Book" w:hAnsi="Franklin Gothic Book" w:cs="Arial"/>
              </w:rPr>
            </w:pPr>
            <w:r>
              <w:rPr>
                <w:rFonts w:ascii="Franklin Gothic Book" w:hAnsi="Franklin Gothic Book" w:cs="Arial"/>
              </w:rPr>
              <w:t>En caso afirmativo detalle</w:t>
            </w:r>
            <w:r w:rsidR="00C57DAB">
              <w:rPr>
                <w:rFonts w:ascii="Franklin Gothic Book" w:hAnsi="Franklin Gothic Book" w:cs="Arial"/>
              </w:rPr>
              <w:t xml:space="preserve"> uso anterior y nuevo uso</w:t>
            </w:r>
            <w:r>
              <w:rPr>
                <w:rFonts w:ascii="Franklin Gothic Book" w:hAnsi="Franklin Gothic Book" w:cs="Arial"/>
              </w:rPr>
              <w:t>:</w:t>
            </w:r>
          </w:p>
          <w:p w:rsidR="00A469E9" w:rsidRDefault="00A469E9" w:rsidP="001418FD">
            <w:pPr>
              <w:tabs>
                <w:tab w:val="left" w:pos="432"/>
              </w:tabs>
              <w:ind w:left="431"/>
              <w:rPr>
                <w:rFonts w:ascii="Franklin Gothic Book" w:hAnsi="Franklin Gothic Book" w:cs="Arial"/>
              </w:rPr>
            </w:pPr>
            <w:r>
              <w:rPr>
                <w:rFonts w:ascii="Franklin Gothic Book" w:hAnsi="Franklin Gothic Book" w:cs="Arial"/>
              </w:rPr>
              <w:t>…………………………………………………………………………………………………………………………………………………………………………………………………………………………………………………………………………………………………………………....</w:t>
            </w:r>
          </w:p>
          <w:p w:rsidR="004834D2" w:rsidRDefault="004834D2">
            <w:pPr>
              <w:spacing w:before="120"/>
              <w:ind w:left="432"/>
              <w:rPr>
                <w:rFonts w:ascii="Franklin Gothic Book" w:hAnsi="Franklin Gothic Book" w:cs="Arial"/>
              </w:rPr>
            </w:pPr>
          </w:p>
        </w:tc>
      </w:tr>
      <w:tr w:rsidR="004834D2" w:rsidTr="00F01741">
        <w:trPr>
          <w:trHeight w:val="2139"/>
        </w:trPr>
        <w:tc>
          <w:tcPr>
            <w:tcW w:w="2006" w:type="dxa"/>
            <w:vMerge/>
            <w:tcBorders>
              <w:top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4834D2" w:rsidRPr="001F2A9E" w:rsidRDefault="003E40FB">
            <w:pPr>
              <w:autoSpaceDE w:val="0"/>
              <w:rPr>
                <w:rFonts w:ascii="Franklin Gothic Book" w:hAnsi="Franklin Gothic Book" w:cs="Arial"/>
                <w:b/>
                <w:color w:val="000000"/>
                <w:sz w:val="18"/>
                <w:szCs w:val="18"/>
              </w:rPr>
            </w:pPr>
            <w:r>
              <w:rPr>
                <w:rFonts w:ascii="Franklin Gothic Book" w:hAnsi="Franklin Gothic Book" w:cs="Arial"/>
                <w:b/>
                <w:color w:val="000000"/>
              </w:rPr>
              <w:t xml:space="preserve">b) </w:t>
            </w:r>
            <w:r w:rsidR="001418FD" w:rsidRPr="001F2A9E">
              <w:rPr>
                <w:rFonts w:ascii="Franklin Gothic Book" w:hAnsi="Franklin Gothic Book" w:cs="Arial"/>
                <w:b/>
                <w:color w:val="000000"/>
              </w:rPr>
              <w:t xml:space="preserve">SUPONE LA PUESTA EN VALOR DE MÁS DE 1 HECTÁREA: </w:t>
            </w:r>
          </w:p>
          <w:p w:rsidR="004834D2" w:rsidRPr="001F2A9E" w:rsidRDefault="004834D2">
            <w:pPr>
              <w:autoSpaceDE w:val="0"/>
              <w:rPr>
                <w:rFonts w:ascii="Franklin Gothic Book" w:hAnsi="Franklin Gothic Book" w:cs="Arial"/>
                <w:b/>
                <w:color w:val="000000"/>
                <w:sz w:val="18"/>
                <w:szCs w:val="18"/>
              </w:rPr>
            </w:pPr>
          </w:p>
          <w:p w:rsidR="004834D2" w:rsidRPr="001F2A9E" w:rsidRDefault="004834D2">
            <w:pPr>
              <w:autoSpaceDE w:val="0"/>
              <w:rPr>
                <w:rFonts w:ascii="Franklin Gothic Book" w:hAnsi="Franklin Gothic Book" w:cs="Arial"/>
                <w:b/>
                <w:color w:val="000000"/>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C57DAB">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inversión para</w:t>
            </w:r>
            <w:r w:rsidR="00125A16">
              <w:rPr>
                <w:rFonts w:ascii="Franklin Gothic Book" w:hAnsi="Franklin Gothic Book" w:cs="Arial"/>
              </w:rPr>
              <w:t xml:space="preserve"> la que </w:t>
            </w:r>
            <w:r>
              <w:rPr>
                <w:rFonts w:ascii="Franklin Gothic Book" w:hAnsi="Franklin Gothic Book" w:cs="Arial"/>
              </w:rPr>
              <w:t xml:space="preserve">solicita ayuda </w:t>
            </w:r>
            <w:r w:rsidR="001418FD" w:rsidRPr="001418FD">
              <w:rPr>
                <w:rFonts w:ascii="Franklin Gothic Book" w:hAnsi="Franklin Gothic Book" w:cs="Arial"/>
                <w:b/>
              </w:rPr>
              <w:t>NO</w:t>
            </w:r>
            <w:r w:rsidR="001418FD">
              <w:rPr>
                <w:rFonts w:ascii="Franklin Gothic Book" w:hAnsi="Franklin Gothic Book" w:cs="Arial"/>
              </w:rPr>
              <w:t xml:space="preserve"> supone la puesta en valor de más de 1 hectárea. </w:t>
            </w:r>
          </w:p>
          <w:p w:rsidR="001418FD" w:rsidRDefault="0024226D">
            <w:pPr>
              <w:numPr>
                <w:ilvl w:val="0"/>
                <w:numId w:val="5"/>
              </w:numPr>
              <w:tabs>
                <w:tab w:val="left" w:pos="432"/>
              </w:tabs>
              <w:ind w:left="431" w:hanging="431"/>
              <w:rPr>
                <w:rFonts w:ascii="Franklin Gothic Book" w:hAnsi="Franklin Gothic Book" w:cs="Arial"/>
                <w:b/>
              </w:rPr>
            </w:pPr>
            <w:r>
              <w:rPr>
                <w:rFonts w:ascii="Franklin Gothic Book" w:hAnsi="Franklin Gothic Book" w:cs="Arial"/>
              </w:rPr>
              <w:t>La inversión</w:t>
            </w:r>
            <w:r w:rsidR="00125A16">
              <w:rPr>
                <w:rFonts w:ascii="Franklin Gothic Book" w:hAnsi="Franklin Gothic Book" w:cs="Arial"/>
              </w:rPr>
              <w:t xml:space="preserve"> para la que </w:t>
            </w:r>
            <w:r w:rsidR="001418FD">
              <w:rPr>
                <w:rFonts w:ascii="Franklin Gothic Book" w:hAnsi="Franklin Gothic Book" w:cs="Arial"/>
              </w:rPr>
              <w:t xml:space="preserve">solicita ayuda </w:t>
            </w:r>
            <w:r w:rsidR="001418FD">
              <w:rPr>
                <w:rFonts w:ascii="Franklin Gothic Book" w:hAnsi="Franklin Gothic Book" w:cs="Arial"/>
                <w:b/>
              </w:rPr>
              <w:t>SÍ</w:t>
            </w:r>
            <w:r w:rsidR="001418FD">
              <w:rPr>
                <w:rFonts w:ascii="Franklin Gothic Book" w:hAnsi="Franklin Gothic Book" w:cs="Arial"/>
              </w:rPr>
              <w:t xml:space="preserve"> supone la puesta en valor de una superficie de intervención de </w:t>
            </w:r>
            <w:r w:rsidR="001418FD" w:rsidRPr="001418FD">
              <w:rPr>
                <w:rFonts w:ascii="Franklin Gothic Book" w:hAnsi="Franklin Gothic Book" w:cs="Arial"/>
                <w:b/>
              </w:rPr>
              <w:t xml:space="preserve">más de 1 hectárea para uso agrícola, ganadero o forestal. </w:t>
            </w:r>
          </w:p>
          <w:p w:rsidR="004834D2" w:rsidRDefault="001418FD" w:rsidP="001418FD">
            <w:pPr>
              <w:tabs>
                <w:tab w:val="left" w:pos="432"/>
              </w:tabs>
              <w:ind w:left="431"/>
              <w:rPr>
                <w:rFonts w:ascii="Franklin Gothic Book" w:hAnsi="Franklin Gothic Book" w:cs="Arial"/>
              </w:rPr>
            </w:pPr>
            <w:r>
              <w:rPr>
                <w:rFonts w:ascii="Franklin Gothic Book" w:hAnsi="Franklin Gothic Book" w:cs="Arial"/>
              </w:rPr>
              <w:t>En caso afirmativo detalle</w:t>
            </w:r>
            <w:r w:rsidRPr="001418FD">
              <w:rPr>
                <w:rFonts w:ascii="Franklin Gothic Book" w:hAnsi="Franklin Gothic Book" w:cs="Arial"/>
              </w:rPr>
              <w:t xml:space="preserve">: </w:t>
            </w:r>
          </w:p>
          <w:p w:rsidR="00A469E9" w:rsidRPr="001418FD" w:rsidRDefault="00A469E9" w:rsidP="001418FD">
            <w:pPr>
              <w:tabs>
                <w:tab w:val="left" w:pos="432"/>
              </w:tabs>
              <w:ind w:left="431"/>
              <w:rPr>
                <w:rFonts w:ascii="Franklin Gothic Book" w:hAnsi="Franklin Gothic Book" w:cs="Arial"/>
              </w:rPr>
            </w:pPr>
            <w:r>
              <w:rPr>
                <w:rFonts w:ascii="Franklin Gothic Book" w:hAnsi="Franklin Gothic Book" w:cs="Arial"/>
              </w:rPr>
              <w:t>……………………………………………………………………………………………………………………………………………………………………………………………………………………………………………………………………………………………………………………</w:t>
            </w:r>
          </w:p>
          <w:p w:rsidR="004834D2" w:rsidRDefault="004834D2">
            <w:pPr>
              <w:spacing w:before="120"/>
              <w:ind w:left="432"/>
              <w:rPr>
                <w:rFonts w:ascii="Franklin Gothic Book" w:hAnsi="Franklin Gothic Book" w:cs="Arial"/>
              </w:rPr>
            </w:pPr>
          </w:p>
        </w:tc>
      </w:tr>
      <w:tr w:rsidR="004834D2" w:rsidTr="00F01741">
        <w:trPr>
          <w:trHeight w:val="2315"/>
        </w:trPr>
        <w:tc>
          <w:tcPr>
            <w:tcW w:w="2006" w:type="dxa"/>
            <w:vMerge/>
            <w:tcBorders>
              <w:top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4834D2" w:rsidRPr="001F2A9E" w:rsidRDefault="003E40FB">
            <w:pPr>
              <w:autoSpaceDE w:val="0"/>
              <w:rPr>
                <w:rFonts w:ascii="Franklin Gothic Book" w:hAnsi="Franklin Gothic Book" w:cs="Arial"/>
                <w:b/>
                <w:color w:val="000000"/>
                <w:sz w:val="18"/>
                <w:szCs w:val="18"/>
              </w:rPr>
            </w:pPr>
            <w:r>
              <w:rPr>
                <w:rFonts w:ascii="Franklin Gothic Book" w:hAnsi="Franklin Gothic Book" w:cs="Arial"/>
                <w:b/>
                <w:color w:val="000000"/>
              </w:rPr>
              <w:t xml:space="preserve">c) </w:t>
            </w:r>
            <w:r w:rsidR="001418FD" w:rsidRPr="001F2A9E">
              <w:rPr>
                <w:rFonts w:ascii="Franklin Gothic Book" w:hAnsi="Franklin Gothic Book" w:cs="Arial"/>
                <w:b/>
                <w:color w:val="000000"/>
              </w:rPr>
              <w:t>SE DESARROLLA EN UN POLÍGONO INDUSTRIAL</w:t>
            </w:r>
          </w:p>
          <w:p w:rsidR="004834D2" w:rsidRPr="001F2A9E" w:rsidRDefault="004834D2">
            <w:pPr>
              <w:autoSpaceDE w:val="0"/>
              <w:rPr>
                <w:rFonts w:ascii="Franklin Gothic Book" w:hAnsi="Franklin Gothic Book" w:cs="Arial"/>
                <w:b/>
                <w:color w:val="000000"/>
                <w:sz w:val="18"/>
                <w:szCs w:val="18"/>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1418FD">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1418FD">
              <w:rPr>
                <w:rFonts w:ascii="Franklin Gothic Book" w:hAnsi="Franklin Gothic Book" w:cs="Arial"/>
                <w:b/>
              </w:rPr>
              <w:t>NO</w:t>
            </w:r>
            <w:r>
              <w:rPr>
                <w:rFonts w:ascii="Franklin Gothic Book" w:hAnsi="Franklin Gothic Book" w:cs="Arial"/>
              </w:rPr>
              <w:t xml:space="preserve"> estará ubicada en un polígono industrial. </w:t>
            </w:r>
            <w:r w:rsidR="004834D2">
              <w:rPr>
                <w:rFonts w:ascii="Franklin Gothic Book" w:hAnsi="Franklin Gothic Book" w:cs="Arial"/>
              </w:rPr>
              <w:t xml:space="preserve">. </w:t>
            </w:r>
          </w:p>
          <w:p w:rsidR="004834D2" w:rsidRDefault="001418FD">
            <w:pPr>
              <w:numPr>
                <w:ilvl w:val="0"/>
                <w:numId w:val="5"/>
              </w:numPr>
              <w:tabs>
                <w:tab w:val="left" w:pos="432"/>
              </w:tabs>
              <w:ind w:left="431" w:hanging="431"/>
              <w:rPr>
                <w:rFonts w:ascii="Franklin Gothic Book" w:hAnsi="Franklin Gothic Book" w:cs="Arial"/>
              </w:rPr>
            </w:pPr>
            <w:r>
              <w:rPr>
                <w:rFonts w:ascii="Franklin Gothic Book" w:hAnsi="Franklin Gothic Book" w:cs="Arial"/>
              </w:rPr>
              <w:t>L</w:t>
            </w:r>
            <w:r w:rsidR="00125A16">
              <w:rPr>
                <w:rFonts w:ascii="Franklin Gothic Book" w:hAnsi="Franklin Gothic Book" w:cs="Arial"/>
              </w:rPr>
              <w:t>a inversión para la que solicita</w:t>
            </w:r>
            <w:r>
              <w:rPr>
                <w:rFonts w:ascii="Franklin Gothic Book" w:hAnsi="Franklin Gothic Book" w:cs="Arial"/>
              </w:rPr>
              <w:t xml:space="preserve"> ayuda </w:t>
            </w:r>
            <w:r w:rsidRPr="001418FD">
              <w:rPr>
                <w:rFonts w:ascii="Franklin Gothic Book" w:hAnsi="Franklin Gothic Book" w:cs="Arial"/>
                <w:b/>
              </w:rPr>
              <w:t>SÍ</w:t>
            </w:r>
            <w:r>
              <w:rPr>
                <w:rFonts w:ascii="Franklin Gothic Book" w:hAnsi="Franklin Gothic Book" w:cs="Arial"/>
              </w:rPr>
              <w:t xml:space="preserve"> estará ubicada en un polígono industrial. </w:t>
            </w:r>
          </w:p>
          <w:p w:rsidR="001418FD" w:rsidRDefault="001418FD" w:rsidP="001418FD">
            <w:pPr>
              <w:tabs>
                <w:tab w:val="left" w:pos="432"/>
              </w:tabs>
              <w:ind w:left="431"/>
              <w:rPr>
                <w:rFonts w:ascii="Franklin Gothic Book" w:hAnsi="Franklin Gothic Book" w:cs="Arial"/>
              </w:rPr>
            </w:pPr>
            <w:r>
              <w:rPr>
                <w:rFonts w:ascii="Franklin Gothic Book" w:hAnsi="Franklin Gothic Book" w:cs="Arial"/>
              </w:rPr>
              <w:t>En caso afirmativo, detalle en qué polígono</w:t>
            </w:r>
            <w:r w:rsidR="0070177E">
              <w:rPr>
                <w:rFonts w:ascii="Franklin Gothic Book" w:hAnsi="Franklin Gothic Book" w:cs="Arial"/>
              </w:rPr>
              <w:t xml:space="preserve"> industrial se ubicará</w:t>
            </w:r>
            <w:r w:rsidR="003E40FB">
              <w:rPr>
                <w:rFonts w:ascii="Franklin Gothic Book" w:hAnsi="Franklin Gothic Book" w:cs="Arial"/>
              </w:rPr>
              <w:t xml:space="preserve"> y número de parcela del mismo</w:t>
            </w:r>
            <w:r>
              <w:rPr>
                <w:rFonts w:ascii="Franklin Gothic Book" w:hAnsi="Franklin Gothic Book" w:cs="Arial"/>
              </w:rPr>
              <w:t>:</w:t>
            </w:r>
          </w:p>
          <w:p w:rsidR="00F01741" w:rsidRDefault="00F01741" w:rsidP="001418FD">
            <w:pPr>
              <w:tabs>
                <w:tab w:val="left" w:pos="432"/>
              </w:tabs>
              <w:ind w:left="431"/>
              <w:rPr>
                <w:rFonts w:ascii="Franklin Gothic Book" w:hAnsi="Franklin Gothic Book" w:cs="Arial"/>
              </w:rPr>
            </w:pPr>
          </w:p>
          <w:p w:rsidR="00F01741" w:rsidRDefault="00F01741" w:rsidP="001418FD">
            <w:pPr>
              <w:tabs>
                <w:tab w:val="left" w:pos="432"/>
              </w:tabs>
              <w:ind w:left="431"/>
              <w:rPr>
                <w:rFonts w:ascii="Franklin Gothic Book" w:hAnsi="Franklin Gothic Book" w:cs="Arial"/>
              </w:rPr>
            </w:pPr>
          </w:p>
          <w:p w:rsidR="00A469E9" w:rsidRDefault="00A469E9" w:rsidP="001418FD">
            <w:pPr>
              <w:tabs>
                <w:tab w:val="left" w:pos="432"/>
              </w:tabs>
              <w:ind w:left="431"/>
              <w:rPr>
                <w:rFonts w:ascii="Franklin Gothic Book" w:hAnsi="Franklin Gothic Book" w:cs="Arial"/>
              </w:rPr>
            </w:pPr>
            <w:r>
              <w:rPr>
                <w:rFonts w:ascii="Franklin Gothic Book" w:hAnsi="Franklin Gothic Book" w:cs="Arial"/>
              </w:rPr>
              <w:t>…………………………………………………………………………….</w:t>
            </w:r>
          </w:p>
          <w:p w:rsidR="004834D2" w:rsidRDefault="004834D2">
            <w:pPr>
              <w:spacing w:before="120"/>
              <w:ind w:left="432"/>
              <w:rPr>
                <w:rFonts w:ascii="Franklin Gothic Book" w:hAnsi="Franklin Gothic Book" w:cs="Arial"/>
              </w:rPr>
            </w:pPr>
          </w:p>
        </w:tc>
      </w:tr>
      <w:tr w:rsidR="000F346E" w:rsidTr="00F01741">
        <w:trPr>
          <w:trHeight w:val="2315"/>
        </w:trPr>
        <w:tc>
          <w:tcPr>
            <w:tcW w:w="2006" w:type="dxa"/>
            <w:vMerge/>
            <w:tcBorders>
              <w:top w:val="single" w:sz="4" w:space="0" w:color="808000"/>
            </w:tcBorders>
            <w:shd w:val="clear" w:color="auto" w:fill="8496B0"/>
            <w:vAlign w:val="center"/>
          </w:tcPr>
          <w:p w:rsidR="000F346E" w:rsidRDefault="000F346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0F346E" w:rsidRDefault="000F346E">
            <w:pPr>
              <w:autoSpaceDE w:val="0"/>
              <w:rPr>
                <w:rFonts w:ascii="Franklin Gothic Book" w:hAnsi="Franklin Gothic Book" w:cs="Arial"/>
                <w:b/>
                <w:color w:val="000000"/>
              </w:rPr>
            </w:pPr>
            <w:r>
              <w:rPr>
                <w:rFonts w:ascii="Franklin Gothic Book" w:hAnsi="Franklin Gothic Book" w:cs="Arial"/>
                <w:b/>
                <w:color w:val="000000"/>
              </w:rPr>
              <w:t xml:space="preserve">d) </w:t>
            </w:r>
            <w:r w:rsidRPr="001F2A9E">
              <w:rPr>
                <w:rFonts w:ascii="Franklin Gothic Book" w:hAnsi="Franklin Gothic Book" w:cs="Arial"/>
                <w:b/>
                <w:color w:val="000000"/>
              </w:rPr>
              <w:t>MEJORA EFICIENCIA ENERGÉTICA</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866BD9">
              <w:rPr>
                <w:rFonts w:ascii="Franklin Gothic Book" w:hAnsi="Franklin Gothic Book" w:cs="Arial"/>
                <w:b/>
              </w:rPr>
              <w:t>SÍ</w:t>
            </w:r>
            <w:r>
              <w:rPr>
                <w:rFonts w:ascii="Franklin Gothic Book" w:hAnsi="Franklin Gothic Book" w:cs="Arial"/>
              </w:rPr>
              <w:t xml:space="preserve"> supone la implantación de sistemas de ahorro energético (se debe </w:t>
            </w:r>
            <w:r w:rsidRPr="003E40FB">
              <w:rPr>
                <w:rFonts w:ascii="Franklin Gothic Book" w:hAnsi="Franklin Gothic Book" w:cs="Arial"/>
                <w:u w:val="single"/>
              </w:rPr>
              <w:t>adjuntar un informe técnico que evalúe los sistemas de ahorro</w:t>
            </w:r>
            <w:r>
              <w:rPr>
                <w:rFonts w:ascii="Franklin Gothic Book" w:hAnsi="Franklin Gothic Book" w:cs="Arial"/>
              </w:rPr>
              <w:t xml:space="preserve">). </w:t>
            </w:r>
          </w:p>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866BD9">
              <w:rPr>
                <w:rFonts w:ascii="Franklin Gothic Book" w:hAnsi="Franklin Gothic Book" w:cs="Arial"/>
                <w:b/>
              </w:rPr>
              <w:t xml:space="preserve">SÍ </w:t>
            </w:r>
            <w:r>
              <w:rPr>
                <w:rFonts w:ascii="Franklin Gothic Book" w:hAnsi="Franklin Gothic Book" w:cs="Arial"/>
              </w:rPr>
              <w:t xml:space="preserve">permitirá un incremento de la calificación energética (se debe </w:t>
            </w:r>
            <w:r w:rsidRPr="003E40FB">
              <w:rPr>
                <w:rFonts w:ascii="Franklin Gothic Book" w:hAnsi="Franklin Gothic Book" w:cs="Arial"/>
                <w:u w:val="single"/>
              </w:rPr>
              <w:t>adjuntar un informe técnico que evalúe los incrementos de calificación</w:t>
            </w:r>
            <w:r>
              <w:rPr>
                <w:rFonts w:ascii="Franklin Gothic Book" w:hAnsi="Franklin Gothic Book" w:cs="Arial"/>
              </w:rPr>
              <w:t xml:space="preserve">). </w:t>
            </w:r>
          </w:p>
          <w:p w:rsidR="000F346E" w:rsidRDefault="000F346E" w:rsidP="000F346E">
            <w:pPr>
              <w:tabs>
                <w:tab w:val="left" w:pos="432"/>
              </w:tabs>
              <w:spacing w:before="120"/>
              <w:ind w:left="432"/>
              <w:rPr>
                <w:rFonts w:ascii="Franklin Gothic Book" w:hAnsi="Franklin Gothic Book" w:cs="Arial"/>
              </w:rPr>
            </w:pPr>
          </w:p>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866BD9">
              <w:rPr>
                <w:rFonts w:ascii="Franklin Gothic Book" w:hAnsi="Franklin Gothic Book" w:cs="Arial"/>
                <w:b/>
              </w:rPr>
              <w:t>NO</w:t>
            </w:r>
            <w:r>
              <w:rPr>
                <w:rFonts w:ascii="Franklin Gothic Book" w:hAnsi="Franklin Gothic Book" w:cs="Arial"/>
              </w:rPr>
              <w:t xml:space="preserve"> supondrá una mejora de la eficiencia energética.</w:t>
            </w:r>
          </w:p>
        </w:tc>
      </w:tr>
      <w:tr w:rsidR="00866BD9" w:rsidTr="00F01741">
        <w:trPr>
          <w:trHeight w:val="1455"/>
        </w:trPr>
        <w:tc>
          <w:tcPr>
            <w:tcW w:w="2006" w:type="dxa"/>
            <w:tcBorders>
              <w:top w:val="single" w:sz="4" w:space="0" w:color="808000"/>
            </w:tcBorders>
            <w:shd w:val="clear" w:color="auto" w:fill="8496B0"/>
            <w:vAlign w:val="center"/>
          </w:tcPr>
          <w:p w:rsidR="00866BD9" w:rsidRDefault="00866BD9">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866BD9" w:rsidRPr="001F2A9E" w:rsidRDefault="003E40FB">
            <w:pPr>
              <w:rPr>
                <w:rFonts w:ascii="Franklin Gothic Book" w:hAnsi="Franklin Gothic Book" w:cs="Arial"/>
                <w:b/>
                <w:color w:val="000000"/>
              </w:rPr>
            </w:pPr>
            <w:r>
              <w:rPr>
                <w:rFonts w:ascii="Franklin Gothic Book" w:hAnsi="Franklin Gothic Book" w:cs="Arial"/>
                <w:b/>
                <w:color w:val="000000"/>
              </w:rPr>
              <w:t xml:space="preserve">e) </w:t>
            </w:r>
            <w:r w:rsidR="00866BD9" w:rsidRPr="001F2A9E">
              <w:rPr>
                <w:rFonts w:ascii="Franklin Gothic Book" w:hAnsi="Franklin Gothic Book" w:cs="Arial"/>
                <w:b/>
                <w:color w:val="000000"/>
              </w:rPr>
              <w:t xml:space="preserve">MEDIDAS QUE MITIGAN EL CAMBIO CLIMÁTICO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14504E">
              <w:rPr>
                <w:rFonts w:ascii="Franklin Gothic Book" w:hAnsi="Franklin Gothic Book" w:cs="Arial"/>
                <w:b/>
              </w:rPr>
              <w:t>NO</w:t>
            </w:r>
            <w:r>
              <w:rPr>
                <w:rFonts w:ascii="Franklin Gothic Book" w:hAnsi="Franklin Gothic Book" w:cs="Arial"/>
              </w:rPr>
              <w:t xml:space="preserve"> incorpora ninguna medida que mitigue el cambio climático.</w:t>
            </w:r>
          </w:p>
          <w:p w:rsidR="00866BD9" w:rsidRDefault="00866BD9">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Pr>
                <w:rFonts w:ascii="Franklin Gothic Book" w:hAnsi="Franklin Gothic Book" w:cs="Arial"/>
                <w:b/>
              </w:rPr>
              <w:t xml:space="preserve">SÍ </w:t>
            </w:r>
            <w:r>
              <w:rPr>
                <w:rFonts w:ascii="Franklin Gothic Book" w:hAnsi="Franklin Gothic Book" w:cs="Arial"/>
              </w:rPr>
              <w:t>supone la reducció</w:t>
            </w:r>
            <w:r w:rsidR="003E40FB">
              <w:rPr>
                <w:rFonts w:ascii="Franklin Gothic Book" w:hAnsi="Franklin Gothic Book" w:cs="Arial"/>
              </w:rPr>
              <w:t>n de emisiones contaminantes. (se debe adjuntar</w:t>
            </w:r>
            <w:r>
              <w:rPr>
                <w:rFonts w:ascii="Franklin Gothic Book" w:hAnsi="Franklin Gothic Book" w:cs="Arial"/>
              </w:rPr>
              <w:t xml:space="preserve"> </w:t>
            </w:r>
            <w:r w:rsidRPr="003E40FB">
              <w:rPr>
                <w:rFonts w:ascii="Franklin Gothic Book" w:hAnsi="Franklin Gothic Book" w:cs="Arial"/>
                <w:u w:val="single"/>
              </w:rPr>
              <w:t>informe técnico que evalúe las emisiones contaminant</w:t>
            </w:r>
            <w:r w:rsidRPr="003E40FB">
              <w:rPr>
                <w:rFonts w:ascii="Franklin Gothic Book" w:hAnsi="Franklin Gothic Book" w:cs="Arial"/>
              </w:rPr>
              <w:t>es</w:t>
            </w:r>
            <w:r>
              <w:rPr>
                <w:rFonts w:ascii="Franklin Gothic Book" w:hAnsi="Franklin Gothic Book" w:cs="Arial"/>
              </w:rPr>
              <w:t xml:space="preserve">). </w:t>
            </w:r>
          </w:p>
          <w:p w:rsidR="00A959A0" w:rsidRDefault="00866BD9" w:rsidP="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inversión para la que se solicita ayuda</w:t>
            </w:r>
            <w:r w:rsidRPr="00866BD9">
              <w:rPr>
                <w:rFonts w:ascii="Franklin Gothic Book" w:hAnsi="Franklin Gothic Book" w:cs="Arial"/>
                <w:b/>
              </w:rPr>
              <w:t xml:space="preserve"> SÍ</w:t>
            </w:r>
            <w:r>
              <w:rPr>
                <w:rFonts w:ascii="Franklin Gothic Book" w:hAnsi="Franklin Gothic Book" w:cs="Arial"/>
              </w:rPr>
              <w:t xml:space="preserve"> implanta el aprovechamiento de residuos y/o subproductos o la incorporación de procesos que permitan el reciclaje de los mismos. </w:t>
            </w:r>
            <w:r w:rsidR="0014504E">
              <w:rPr>
                <w:rFonts w:ascii="Franklin Gothic Book" w:hAnsi="Franklin Gothic Book" w:cs="Arial"/>
              </w:rPr>
              <w:t>Detallar</w:t>
            </w:r>
            <w:r w:rsidR="00125A16">
              <w:rPr>
                <w:rFonts w:ascii="Franklin Gothic Book" w:hAnsi="Franklin Gothic Book" w:cs="Arial"/>
              </w:rPr>
              <w:t xml:space="preserve"> como se aprovechan y/o se reciclan</w:t>
            </w:r>
            <w:r w:rsidR="0014504E">
              <w:rPr>
                <w:rFonts w:ascii="Franklin Gothic Book" w:hAnsi="Franklin Gothic Book" w:cs="Arial"/>
              </w:rPr>
              <w:t>:</w:t>
            </w:r>
          </w:p>
          <w:p w:rsidR="00866BD9" w:rsidRDefault="00A959A0" w:rsidP="00A959A0">
            <w:pPr>
              <w:tabs>
                <w:tab w:val="left" w:pos="432"/>
              </w:tabs>
              <w:spacing w:before="120"/>
              <w:ind w:left="432"/>
              <w:rPr>
                <w:rFonts w:ascii="Franklin Gothic Book" w:hAnsi="Franklin Gothic Book" w:cs="Arial"/>
              </w:rPr>
            </w:pPr>
            <w:r>
              <w:rPr>
                <w:rFonts w:ascii="Franklin Gothic Book" w:hAnsi="Franklin Gothic Book" w:cs="Arial"/>
              </w:rPr>
              <w:t>……………………………………………………………………………………………………………………………………………………………………………………………………………………………………………………………………………………………………………………</w:t>
            </w:r>
            <w:r w:rsidR="0014504E">
              <w:rPr>
                <w:rFonts w:ascii="Franklin Gothic Book" w:hAnsi="Franklin Gothic Book" w:cs="Arial"/>
              </w:rPr>
              <w:t xml:space="preserve"> </w:t>
            </w:r>
          </w:p>
          <w:p w:rsidR="00A959A0" w:rsidRPr="0014504E" w:rsidRDefault="00A959A0" w:rsidP="00A959A0">
            <w:pPr>
              <w:tabs>
                <w:tab w:val="left" w:pos="432"/>
              </w:tabs>
              <w:spacing w:before="120"/>
              <w:ind w:left="432"/>
              <w:rPr>
                <w:rFonts w:ascii="Franklin Gothic Book" w:hAnsi="Franklin Gothic Book" w:cs="Arial"/>
              </w:rPr>
            </w:pPr>
          </w:p>
        </w:tc>
      </w:tr>
      <w:tr w:rsidR="0014504E" w:rsidTr="00F01741">
        <w:trPr>
          <w:trHeight w:val="1455"/>
        </w:trPr>
        <w:tc>
          <w:tcPr>
            <w:tcW w:w="2006" w:type="dxa"/>
            <w:tcBorders>
              <w:top w:val="single" w:sz="4" w:space="0" w:color="808000"/>
            </w:tcBorders>
            <w:shd w:val="clear" w:color="auto" w:fill="8496B0"/>
            <w:vAlign w:val="center"/>
          </w:tcPr>
          <w:p w:rsidR="0014504E" w:rsidRDefault="0014504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14504E" w:rsidRPr="001F2A9E" w:rsidRDefault="0024226D" w:rsidP="0024226D">
            <w:pPr>
              <w:rPr>
                <w:rFonts w:ascii="Franklin Gothic Book" w:hAnsi="Franklin Gothic Book" w:cs="Arial"/>
                <w:b/>
                <w:color w:val="000000"/>
              </w:rPr>
            </w:pPr>
            <w:r>
              <w:rPr>
                <w:rFonts w:ascii="Franklin Gothic Book" w:hAnsi="Franklin Gothic Book" w:cs="Arial"/>
                <w:b/>
                <w:color w:val="000000"/>
              </w:rPr>
              <w:t xml:space="preserve">f) </w:t>
            </w:r>
            <w:r w:rsidR="0014504E" w:rsidRPr="001F2A9E">
              <w:rPr>
                <w:rFonts w:ascii="Franklin Gothic Book" w:hAnsi="Franklin Gothic Book" w:cs="Arial"/>
                <w:b/>
                <w:color w:val="000000"/>
              </w:rPr>
              <w:t xml:space="preserve">INCORPORA ENERGÍAS RENOVABLES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w:t>
            </w:r>
            <w:r w:rsidR="00125A16">
              <w:rPr>
                <w:rFonts w:ascii="Franklin Gothic Book" w:hAnsi="Franklin Gothic Book" w:cs="Arial"/>
              </w:rPr>
              <w:t xml:space="preserve">a inversión para la que </w:t>
            </w:r>
            <w:r>
              <w:rPr>
                <w:rFonts w:ascii="Franklin Gothic Book" w:hAnsi="Franklin Gothic Book" w:cs="Arial"/>
              </w:rPr>
              <w:t xml:space="preserve">solicita ayuda </w:t>
            </w:r>
            <w:r w:rsidRPr="0014504E">
              <w:rPr>
                <w:rFonts w:ascii="Franklin Gothic Book" w:hAnsi="Franklin Gothic Book" w:cs="Arial"/>
                <w:b/>
              </w:rPr>
              <w:t>NO</w:t>
            </w:r>
            <w:r>
              <w:rPr>
                <w:rFonts w:ascii="Franklin Gothic Book" w:hAnsi="Franklin Gothic Book" w:cs="Arial"/>
              </w:rPr>
              <w:t xml:space="preserve"> emplea ninguna energía renovable.</w:t>
            </w:r>
          </w:p>
          <w:p w:rsidR="0014504E" w:rsidRDefault="00125A16">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w:t>
            </w:r>
            <w:r w:rsidR="0014504E">
              <w:rPr>
                <w:rFonts w:ascii="Franklin Gothic Book" w:hAnsi="Franklin Gothic Book" w:cs="Arial"/>
              </w:rPr>
              <w:t xml:space="preserve">solicita ayuda </w:t>
            </w:r>
            <w:r w:rsidR="0014504E" w:rsidRPr="0014504E">
              <w:rPr>
                <w:rFonts w:ascii="Franklin Gothic Book" w:hAnsi="Franklin Gothic Book" w:cs="Arial"/>
                <w:b/>
              </w:rPr>
              <w:t xml:space="preserve">SÍ </w:t>
            </w:r>
            <w:r w:rsidR="0014504E">
              <w:rPr>
                <w:rFonts w:ascii="Franklin Gothic Book" w:hAnsi="Franklin Gothic Book" w:cs="Arial"/>
              </w:rPr>
              <w:t xml:space="preserve">incluye el empleo de sistemas de energía renovable (solar, eólica, térmica o la utilización de biomasa como fuente de energía). Detallar qué sistema se utiliza: </w:t>
            </w:r>
          </w:p>
          <w:p w:rsidR="0014504E" w:rsidRDefault="00A959A0" w:rsidP="00A959A0">
            <w:pPr>
              <w:tabs>
                <w:tab w:val="left" w:pos="432"/>
              </w:tabs>
              <w:spacing w:before="120"/>
              <w:ind w:left="432"/>
              <w:rPr>
                <w:rFonts w:ascii="Franklin Gothic Book" w:hAnsi="Franklin Gothic Book" w:cs="Arial"/>
              </w:rPr>
            </w:pPr>
            <w:r>
              <w:rPr>
                <w:rFonts w:ascii="Franklin Gothic Book" w:hAnsi="Franklin Gothic Book" w:cs="Arial"/>
              </w:rPr>
              <w:t>…………………………………………………………………………………………………………………………………………………………………………………………………………………………………………………………………………………………………………………….</w:t>
            </w:r>
          </w:p>
          <w:p w:rsidR="00A959A0" w:rsidRDefault="00A959A0" w:rsidP="00A959A0">
            <w:pPr>
              <w:tabs>
                <w:tab w:val="left" w:pos="432"/>
              </w:tabs>
              <w:spacing w:before="120"/>
              <w:ind w:left="432"/>
              <w:rPr>
                <w:rFonts w:ascii="Franklin Gothic Book" w:hAnsi="Franklin Gothic Book" w:cs="Arial"/>
              </w:rPr>
            </w:pPr>
          </w:p>
        </w:tc>
      </w:tr>
      <w:tr w:rsidR="0014504E" w:rsidTr="00F01741">
        <w:trPr>
          <w:trHeight w:val="1455"/>
        </w:trPr>
        <w:tc>
          <w:tcPr>
            <w:tcW w:w="2006" w:type="dxa"/>
            <w:tcBorders>
              <w:top w:val="single" w:sz="4" w:space="0" w:color="808000"/>
            </w:tcBorders>
            <w:shd w:val="clear" w:color="auto" w:fill="8496B0"/>
            <w:vAlign w:val="center"/>
          </w:tcPr>
          <w:p w:rsidR="0014504E" w:rsidRDefault="0014504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14504E" w:rsidRPr="001F2A9E" w:rsidRDefault="0024226D">
            <w:pPr>
              <w:rPr>
                <w:rFonts w:ascii="Franklin Gothic Book" w:hAnsi="Franklin Gothic Book" w:cs="Arial"/>
                <w:b/>
                <w:color w:val="000000"/>
              </w:rPr>
            </w:pPr>
            <w:r>
              <w:rPr>
                <w:rFonts w:ascii="Franklin Gothic Book" w:hAnsi="Franklin Gothic Book" w:cs="Arial"/>
                <w:b/>
                <w:color w:val="000000"/>
              </w:rPr>
              <w:t>g) REHABILITA</w:t>
            </w:r>
            <w:r w:rsidR="0014504E" w:rsidRPr="001F2A9E">
              <w:rPr>
                <w:rFonts w:ascii="Franklin Gothic Book" w:hAnsi="Franklin Gothic Book" w:cs="Arial"/>
                <w:b/>
                <w:color w:val="000000"/>
              </w:rPr>
              <w:t xml:space="preserve"> DE EDIFICIOS DE MÁS DE 10 AÑOS DE ANTIGÜEDAD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00717715" w:rsidRPr="00717715">
              <w:rPr>
                <w:rFonts w:ascii="Franklin Gothic Book" w:hAnsi="Franklin Gothic Book" w:cs="Arial"/>
                <w:b/>
              </w:rPr>
              <w:t xml:space="preserve">SÍ </w:t>
            </w:r>
            <w:r>
              <w:rPr>
                <w:rFonts w:ascii="Franklin Gothic Book" w:hAnsi="Franklin Gothic Book" w:cs="Arial"/>
              </w:rPr>
              <w:t>contempla intervenciones en una edificación de más de 10 años de antigüedad (se tomará como refe</w:t>
            </w:r>
            <w:r w:rsidR="003E40FB">
              <w:rPr>
                <w:rFonts w:ascii="Franklin Gothic Book" w:hAnsi="Franklin Gothic Book" w:cs="Arial"/>
              </w:rPr>
              <w:t>rencia la inscripción en el cat</w:t>
            </w:r>
            <w:r>
              <w:rPr>
                <w:rFonts w:ascii="Franklin Gothic Book" w:hAnsi="Franklin Gothic Book" w:cs="Arial"/>
              </w:rPr>
              <w:t>ast</w:t>
            </w:r>
            <w:r w:rsidR="003E40FB">
              <w:rPr>
                <w:rFonts w:ascii="Franklin Gothic Book" w:hAnsi="Franklin Gothic Book" w:cs="Arial"/>
              </w:rPr>
              <w:t>r</w:t>
            </w:r>
            <w:r>
              <w:rPr>
                <w:rFonts w:ascii="Franklin Gothic Book" w:hAnsi="Franklin Gothic Book" w:cs="Arial"/>
              </w:rPr>
              <w:t xml:space="preserve">o). </w:t>
            </w:r>
          </w:p>
          <w:p w:rsidR="0014504E" w:rsidRPr="00717715" w:rsidRDefault="0014504E" w:rsidP="0014504E">
            <w:pPr>
              <w:tabs>
                <w:tab w:val="left" w:pos="432"/>
              </w:tabs>
              <w:spacing w:before="120"/>
              <w:ind w:left="432"/>
              <w:rPr>
                <w:rFonts w:ascii="Franklin Gothic Book" w:hAnsi="Franklin Gothic Book" w:cs="Arial"/>
                <w:b/>
              </w:rPr>
            </w:pPr>
            <w:r w:rsidRPr="00717715">
              <w:rPr>
                <w:rFonts w:ascii="Franklin Gothic Book" w:hAnsi="Franklin Gothic Book" w:cs="Arial"/>
                <w:b/>
              </w:rPr>
              <w:t xml:space="preserve">Indicar referencia catastral: </w:t>
            </w:r>
            <w:r w:rsidR="00A959A0">
              <w:rPr>
                <w:rFonts w:ascii="Franklin Gothic Book" w:hAnsi="Franklin Gothic Book" w:cs="Arial"/>
                <w:b/>
              </w:rPr>
              <w:t>…………………………………………</w:t>
            </w:r>
          </w:p>
          <w:p w:rsidR="0014504E" w:rsidRDefault="0014504E" w:rsidP="0014504E">
            <w:pPr>
              <w:tabs>
                <w:tab w:val="left" w:pos="432"/>
              </w:tabs>
              <w:spacing w:before="120"/>
              <w:rPr>
                <w:rFonts w:ascii="Franklin Gothic Book" w:hAnsi="Franklin Gothic Book" w:cs="Arial"/>
              </w:rPr>
            </w:pPr>
          </w:p>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inversi</w:t>
            </w:r>
            <w:r w:rsidR="00717715">
              <w:rPr>
                <w:rFonts w:ascii="Franklin Gothic Book" w:hAnsi="Franklin Gothic Book" w:cs="Arial"/>
              </w:rPr>
              <w:t xml:space="preserve">ón para la que solicita ayuda </w:t>
            </w:r>
            <w:r w:rsidR="00717715" w:rsidRPr="00717715">
              <w:rPr>
                <w:rFonts w:ascii="Franklin Gothic Book" w:hAnsi="Franklin Gothic Book" w:cs="Arial"/>
                <w:b/>
              </w:rPr>
              <w:t>NO</w:t>
            </w:r>
            <w:r>
              <w:rPr>
                <w:rFonts w:ascii="Franklin Gothic Book" w:hAnsi="Franklin Gothic Book" w:cs="Arial"/>
              </w:rPr>
              <w:t xml:space="preserve"> contempla intervenciones en edificios de más de 10 años de antigüedad. </w:t>
            </w:r>
          </w:p>
          <w:p w:rsidR="0014504E" w:rsidRDefault="0014504E" w:rsidP="0014504E">
            <w:pPr>
              <w:tabs>
                <w:tab w:val="left" w:pos="432"/>
              </w:tabs>
              <w:spacing w:before="120"/>
              <w:ind w:left="432"/>
              <w:rPr>
                <w:rFonts w:ascii="Franklin Gothic Book" w:hAnsi="Franklin Gothic Book" w:cs="Arial"/>
              </w:rPr>
            </w:pPr>
          </w:p>
        </w:tc>
      </w:tr>
      <w:tr w:rsidR="0014504E" w:rsidTr="00F01741">
        <w:trPr>
          <w:trHeight w:val="1455"/>
        </w:trPr>
        <w:tc>
          <w:tcPr>
            <w:tcW w:w="2006" w:type="dxa"/>
            <w:tcBorders>
              <w:top w:val="single" w:sz="4" w:space="0" w:color="808000"/>
            </w:tcBorders>
            <w:shd w:val="clear" w:color="auto" w:fill="8496B0"/>
            <w:vAlign w:val="center"/>
          </w:tcPr>
          <w:p w:rsidR="0014504E" w:rsidRDefault="0014504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F81AD3" w:rsidRDefault="00F81AD3">
            <w:pPr>
              <w:rPr>
                <w:rFonts w:ascii="Franklin Gothic Book" w:hAnsi="Franklin Gothic Book" w:cs="Arial"/>
                <w:b/>
                <w:color w:val="000000"/>
              </w:rPr>
            </w:pPr>
            <w:r>
              <w:rPr>
                <w:rFonts w:ascii="Franklin Gothic Book" w:hAnsi="Franklin Gothic Book" w:cs="Arial"/>
                <w:b/>
                <w:color w:val="000000"/>
              </w:rPr>
              <w:t>h)</w:t>
            </w:r>
          </w:p>
          <w:p w:rsidR="0014504E" w:rsidRPr="001F2A9E" w:rsidRDefault="00717715">
            <w:pPr>
              <w:rPr>
                <w:rFonts w:ascii="Franklin Gothic Book" w:hAnsi="Franklin Gothic Book" w:cs="Arial"/>
                <w:b/>
                <w:color w:val="000000"/>
              </w:rPr>
            </w:pPr>
            <w:r w:rsidRPr="001F2A9E">
              <w:rPr>
                <w:rFonts w:ascii="Franklin Gothic Book" w:hAnsi="Franklin Gothic Book" w:cs="Arial"/>
                <w:b/>
                <w:color w:val="000000"/>
              </w:rPr>
              <w:t xml:space="preserve">INTERVENCIÓN INTEGRAL DE EDIFICIOS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25A16">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00717715" w:rsidRPr="00717715">
              <w:rPr>
                <w:rFonts w:ascii="Franklin Gothic Book" w:hAnsi="Franklin Gothic Book" w:cs="Arial"/>
                <w:b/>
              </w:rPr>
              <w:t>SÍ</w:t>
            </w:r>
            <w:r w:rsidR="00717715">
              <w:rPr>
                <w:rFonts w:ascii="Franklin Gothic Book" w:hAnsi="Franklin Gothic Book" w:cs="Arial"/>
              </w:rPr>
              <w:t xml:space="preserve"> supone la intervención integral de un edificio (como mínimo fachadas y tejado). </w:t>
            </w:r>
          </w:p>
          <w:p w:rsidR="00717715" w:rsidRDefault="00125A16">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w:t>
            </w:r>
            <w:r w:rsidR="00717715">
              <w:rPr>
                <w:rFonts w:ascii="Franklin Gothic Book" w:hAnsi="Franklin Gothic Book" w:cs="Arial"/>
              </w:rPr>
              <w:t xml:space="preserve">solicita ayuda </w:t>
            </w:r>
            <w:r w:rsidR="00717715" w:rsidRPr="00717715">
              <w:rPr>
                <w:rFonts w:ascii="Franklin Gothic Book" w:hAnsi="Franklin Gothic Book" w:cs="Arial"/>
                <w:b/>
              </w:rPr>
              <w:t>NO</w:t>
            </w:r>
            <w:r w:rsidR="00717715">
              <w:rPr>
                <w:rFonts w:ascii="Franklin Gothic Book" w:hAnsi="Franklin Gothic Book" w:cs="Arial"/>
              </w:rPr>
              <w:t xml:space="preserve"> supone la intervención integral de una edificación. </w:t>
            </w:r>
          </w:p>
        </w:tc>
      </w:tr>
      <w:tr w:rsidR="00717715" w:rsidTr="00F01741">
        <w:trPr>
          <w:trHeight w:val="1455"/>
        </w:trPr>
        <w:tc>
          <w:tcPr>
            <w:tcW w:w="2006" w:type="dxa"/>
            <w:tcBorders>
              <w:top w:val="single" w:sz="4" w:space="0" w:color="808000"/>
            </w:tcBorders>
            <w:shd w:val="clear" w:color="auto" w:fill="8496B0"/>
            <w:vAlign w:val="center"/>
          </w:tcPr>
          <w:p w:rsidR="00717715" w:rsidRDefault="00717715">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717715" w:rsidRPr="001F2A9E" w:rsidRDefault="0024226D">
            <w:pPr>
              <w:rPr>
                <w:rFonts w:ascii="Franklin Gothic Book" w:hAnsi="Franklin Gothic Book" w:cs="Arial"/>
                <w:b/>
                <w:color w:val="000000"/>
              </w:rPr>
            </w:pPr>
            <w:r>
              <w:rPr>
                <w:rFonts w:ascii="Franklin Gothic Book" w:hAnsi="Franklin Gothic Book" w:cs="Arial"/>
                <w:b/>
                <w:color w:val="000000"/>
              </w:rPr>
              <w:t xml:space="preserve">i) </w:t>
            </w:r>
            <w:r w:rsidR="00717715" w:rsidRPr="001F2A9E">
              <w:rPr>
                <w:rFonts w:ascii="Franklin Gothic Book" w:hAnsi="Franklin Gothic Book" w:cs="Arial"/>
                <w:b/>
                <w:color w:val="000000"/>
              </w:rPr>
              <w:t xml:space="preserve">INNOVACIÓN TECNOLÓGICA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717715" w:rsidRDefault="00717715">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w:t>
            </w:r>
            <w:r w:rsidR="00125A16">
              <w:rPr>
                <w:rFonts w:ascii="Franklin Gothic Book" w:hAnsi="Franklin Gothic Book" w:cs="Arial"/>
              </w:rPr>
              <w:t xml:space="preserve">ión para la que solicita ayuda </w:t>
            </w:r>
            <w:r w:rsidRPr="00717715">
              <w:rPr>
                <w:rFonts w:ascii="Franklin Gothic Book" w:hAnsi="Franklin Gothic Book" w:cs="Arial"/>
                <w:b/>
              </w:rPr>
              <w:t>SÍ</w:t>
            </w:r>
            <w:r>
              <w:rPr>
                <w:rFonts w:ascii="Franklin Gothic Book" w:hAnsi="Franklin Gothic Book" w:cs="Arial"/>
              </w:rPr>
              <w:t xml:space="preserve"> permite innovaciones en la comercialización de productos y/o prestación de servicios, mediante el uso de plataformas/aplicaciones digitales o comercialización on line. Detallar</w:t>
            </w:r>
            <w:r w:rsidR="00125A16">
              <w:rPr>
                <w:rFonts w:ascii="Franklin Gothic Book" w:hAnsi="Franklin Gothic Book" w:cs="Arial"/>
              </w:rPr>
              <w:t xml:space="preserve"> las innovaciones</w:t>
            </w:r>
            <w:r>
              <w:rPr>
                <w:rFonts w:ascii="Franklin Gothic Book" w:hAnsi="Franklin Gothic Book" w:cs="Arial"/>
              </w:rPr>
              <w:t xml:space="preserve">: </w:t>
            </w:r>
          </w:p>
          <w:p w:rsidR="00717715" w:rsidRDefault="00A959A0" w:rsidP="00A469E9">
            <w:pPr>
              <w:tabs>
                <w:tab w:val="left" w:pos="432"/>
              </w:tabs>
              <w:spacing w:before="120"/>
              <w:ind w:left="432"/>
              <w:rPr>
                <w:rFonts w:ascii="Franklin Gothic Book" w:hAnsi="Franklin Gothic Book" w:cs="Arial"/>
              </w:rPr>
            </w:pPr>
            <w:r>
              <w:rPr>
                <w:rFonts w:ascii="Franklin Gothic Book" w:hAnsi="Franklin Gothic Book" w:cs="Arial"/>
              </w:rPr>
              <w:t>……………………………………………………………………………………………</w:t>
            </w:r>
            <w:r w:rsidR="00A469E9">
              <w:rPr>
                <w:rFonts w:ascii="Franklin Gothic Book" w:hAnsi="Franklin Gothic Book" w:cs="Arial"/>
              </w:rPr>
              <w:t>………………………………………………………………………………………………………………………………………………………………………………………………………………………</w:t>
            </w:r>
          </w:p>
          <w:p w:rsidR="00717715" w:rsidRDefault="00717715">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lastRenderedPageBreak/>
              <w:t xml:space="preserve">La inversión para la que solicita ayuda </w:t>
            </w:r>
            <w:r w:rsidRPr="00717715">
              <w:rPr>
                <w:rFonts w:ascii="Franklin Gothic Book" w:hAnsi="Franklin Gothic Book" w:cs="Arial"/>
                <w:b/>
              </w:rPr>
              <w:t xml:space="preserve">SI </w:t>
            </w:r>
            <w:r>
              <w:rPr>
                <w:rFonts w:ascii="Franklin Gothic Book" w:hAnsi="Franklin Gothic Book" w:cs="Arial"/>
              </w:rPr>
              <w:t>incorpora tecnologías avanzadas en el sistema productivo, mediante digitalización de procesos. Detallar</w:t>
            </w:r>
            <w:r w:rsidR="00125A16">
              <w:rPr>
                <w:rFonts w:ascii="Franklin Gothic Book" w:hAnsi="Franklin Gothic Book" w:cs="Arial"/>
              </w:rPr>
              <w:t xml:space="preserve"> que tecnologías </w:t>
            </w:r>
            <w:r>
              <w:rPr>
                <w:rFonts w:ascii="Franklin Gothic Book" w:hAnsi="Franklin Gothic Book" w:cs="Arial"/>
              </w:rPr>
              <w:t xml:space="preserve">: </w:t>
            </w:r>
          </w:p>
          <w:p w:rsidR="00717715" w:rsidRDefault="00A469E9" w:rsidP="00A469E9">
            <w:pPr>
              <w:pStyle w:val="Prrafodelista"/>
              <w:ind w:left="432"/>
              <w:rPr>
                <w:rFonts w:ascii="Franklin Gothic Book" w:hAnsi="Franklin Gothic Book" w:cs="Arial"/>
              </w:rPr>
            </w:pPr>
            <w:r>
              <w:rPr>
                <w:rFonts w:ascii="Franklin Gothic Book" w:hAnsi="Franklin Gothic Book" w:cs="Arial"/>
              </w:rPr>
              <w:t>……………………………………………………………………………………………………………………………………………………………………………………………………………………………………………………………………………………………………………………</w:t>
            </w:r>
          </w:p>
          <w:p w:rsidR="00717715" w:rsidRDefault="00717715" w:rsidP="00A469E9">
            <w:pPr>
              <w:pStyle w:val="Prrafodelista"/>
              <w:ind w:left="0"/>
              <w:rPr>
                <w:rFonts w:ascii="Franklin Gothic Book" w:hAnsi="Franklin Gothic Book" w:cs="Arial"/>
              </w:rPr>
            </w:pPr>
          </w:p>
          <w:p w:rsidR="00717715" w:rsidRDefault="00717715">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717715">
              <w:rPr>
                <w:rFonts w:ascii="Franklin Gothic Book" w:hAnsi="Franklin Gothic Book" w:cs="Arial"/>
                <w:b/>
              </w:rPr>
              <w:t xml:space="preserve">NO </w:t>
            </w:r>
            <w:r>
              <w:rPr>
                <w:rFonts w:ascii="Franklin Gothic Book" w:hAnsi="Franklin Gothic Book" w:cs="Arial"/>
              </w:rPr>
              <w:t xml:space="preserve">incorpora ninguna innovación tecnológica. </w:t>
            </w:r>
          </w:p>
          <w:p w:rsidR="00A469E9" w:rsidRDefault="00A469E9" w:rsidP="00A469E9">
            <w:pPr>
              <w:tabs>
                <w:tab w:val="left" w:pos="432"/>
              </w:tabs>
              <w:spacing w:before="120"/>
              <w:ind w:left="432"/>
              <w:rPr>
                <w:rFonts w:ascii="Franklin Gothic Book" w:hAnsi="Franklin Gothic Book" w:cs="Arial"/>
              </w:rPr>
            </w:pPr>
          </w:p>
        </w:tc>
      </w:tr>
      <w:tr w:rsidR="000F346E" w:rsidTr="00F01741">
        <w:trPr>
          <w:trHeight w:val="1455"/>
        </w:trPr>
        <w:tc>
          <w:tcPr>
            <w:tcW w:w="2006" w:type="dxa"/>
            <w:tcBorders>
              <w:top w:val="single" w:sz="4" w:space="0" w:color="808000"/>
            </w:tcBorders>
            <w:shd w:val="clear" w:color="auto" w:fill="8496B0"/>
            <w:vAlign w:val="center"/>
          </w:tcPr>
          <w:p w:rsidR="000F346E" w:rsidRDefault="000F346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0F346E" w:rsidRPr="001F2A9E" w:rsidRDefault="000F346E" w:rsidP="000F346E">
            <w:pPr>
              <w:rPr>
                <w:rFonts w:ascii="Franklin Gothic Book" w:hAnsi="Franklin Gothic Book" w:cs="Arial"/>
                <w:b/>
                <w:color w:val="000000"/>
                <w:sz w:val="18"/>
                <w:szCs w:val="18"/>
              </w:rPr>
            </w:pPr>
            <w:r>
              <w:rPr>
                <w:rFonts w:ascii="Franklin Gothic Book" w:hAnsi="Franklin Gothic Book" w:cs="Arial"/>
                <w:b/>
                <w:color w:val="000000"/>
              </w:rPr>
              <w:t xml:space="preserve">j) </w:t>
            </w:r>
            <w:r w:rsidRPr="001F2A9E">
              <w:rPr>
                <w:rFonts w:ascii="Franklin Gothic Book" w:hAnsi="Franklin Gothic Book" w:cs="Arial"/>
                <w:b/>
                <w:color w:val="000000"/>
              </w:rPr>
              <w:t>OPERACIÓN EMPRENDEDORA</w:t>
            </w:r>
          </w:p>
          <w:p w:rsidR="000F346E" w:rsidRDefault="000F346E">
            <w:pPr>
              <w:rPr>
                <w:rFonts w:ascii="Franklin Gothic Book" w:hAnsi="Franklin Gothic Book" w:cs="Arial"/>
                <w:b/>
                <w:color w:val="000000"/>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operación </w:t>
            </w:r>
            <w:r w:rsidRPr="0070177E">
              <w:rPr>
                <w:rFonts w:ascii="Franklin Gothic Book" w:hAnsi="Franklin Gothic Book" w:cs="Arial"/>
                <w:b/>
              </w:rPr>
              <w:t>NO</w:t>
            </w:r>
            <w:r>
              <w:rPr>
                <w:rFonts w:ascii="Franklin Gothic Book" w:hAnsi="Franklin Gothic Book" w:cs="Arial"/>
              </w:rPr>
              <w:t xml:space="preserve"> supone la generación del puesto del trabajo del titular del expediente. </w:t>
            </w:r>
          </w:p>
          <w:p w:rsidR="000F346E" w:rsidRDefault="000F346E" w:rsidP="000F346E">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w:t>
            </w:r>
            <w:r w:rsidRPr="0070177E">
              <w:rPr>
                <w:rFonts w:ascii="Franklin Gothic Book" w:hAnsi="Franklin Gothic Book" w:cs="Arial"/>
                <w:b/>
              </w:rPr>
              <w:t xml:space="preserve"> SÍ</w:t>
            </w:r>
            <w:r>
              <w:rPr>
                <w:rFonts w:ascii="Franklin Gothic Book" w:hAnsi="Franklin Gothic Book" w:cs="Arial"/>
              </w:rPr>
              <w:t xml:space="preserve"> supone la generación del puesto de trabajo para el titular del expediente. En caso afirmativo:</w:t>
            </w:r>
          </w:p>
          <w:p w:rsidR="000F346E" w:rsidRDefault="000F346E" w:rsidP="000F346E">
            <w:pPr>
              <w:tabs>
                <w:tab w:val="left" w:pos="432"/>
              </w:tabs>
              <w:ind w:left="431"/>
              <w:rPr>
                <w:rFonts w:ascii="Franklin Gothic Book" w:hAnsi="Franklin Gothic Book" w:cs="Arial"/>
              </w:rPr>
            </w:pPr>
          </w:p>
          <w:p w:rsidR="000F346E" w:rsidRPr="003E40FB" w:rsidRDefault="000F346E" w:rsidP="000F346E">
            <w:pPr>
              <w:numPr>
                <w:ilvl w:val="0"/>
                <w:numId w:val="12"/>
              </w:numPr>
              <w:tabs>
                <w:tab w:val="left" w:pos="432"/>
              </w:tabs>
              <w:rPr>
                <w:rFonts w:ascii="Franklin Gothic Book" w:hAnsi="Franklin Gothic Book" w:cs="Arial"/>
                <w:u w:val="single"/>
              </w:rPr>
            </w:pPr>
            <w:r>
              <w:rPr>
                <w:rFonts w:ascii="Franklin Gothic Book" w:hAnsi="Franklin Gothic Book" w:cs="Arial"/>
              </w:rPr>
              <w:t xml:space="preserve"> </w:t>
            </w:r>
            <w:r>
              <w:rPr>
                <w:rFonts w:ascii="Calibri" w:hAnsi="Calibri" w:cs="Arial"/>
              </w:rPr>
              <w:t>⃝</w:t>
            </w:r>
            <w:r>
              <w:rPr>
                <w:rFonts w:ascii="Franklin Gothic Book" w:hAnsi="Franklin Gothic Book" w:cs="Arial"/>
              </w:rPr>
              <w:t xml:space="preserve"> Se encuentra en situación de desempleo desde hace más de un año. Se debe </w:t>
            </w:r>
            <w:r>
              <w:rPr>
                <w:rFonts w:ascii="Franklin Gothic Book" w:hAnsi="Franklin Gothic Book" w:cs="Arial"/>
                <w:u w:val="single"/>
              </w:rPr>
              <w:t>adjuntar</w:t>
            </w:r>
            <w:r w:rsidRPr="003E40FB">
              <w:rPr>
                <w:rFonts w:ascii="Franklin Gothic Book" w:hAnsi="Franklin Gothic Book" w:cs="Arial"/>
                <w:u w:val="single"/>
              </w:rPr>
              <w:t xml:space="preserve"> Informe de Vida Laboral. </w:t>
            </w:r>
          </w:p>
          <w:p w:rsidR="000F346E" w:rsidRDefault="000F346E" w:rsidP="000F346E">
            <w:pPr>
              <w:numPr>
                <w:ilvl w:val="0"/>
                <w:numId w:val="12"/>
              </w:numPr>
              <w:tabs>
                <w:tab w:val="left" w:pos="432"/>
              </w:tabs>
              <w:rPr>
                <w:rFonts w:ascii="Franklin Gothic Book" w:hAnsi="Franklin Gothic Book" w:cs="Arial"/>
              </w:rPr>
            </w:pPr>
            <w:r>
              <w:rPr>
                <w:rFonts w:ascii="Calibri" w:hAnsi="Calibri" w:cs="Arial"/>
              </w:rPr>
              <w:t xml:space="preserve"> ⃝</w:t>
            </w:r>
            <w:r>
              <w:rPr>
                <w:rFonts w:ascii="Franklin Gothic Book" w:hAnsi="Franklin Gothic Book" w:cs="Arial"/>
              </w:rPr>
              <w:t xml:space="preserve"> No se encuentra en situación de desempleo con antigüedad mínima de un año. </w:t>
            </w:r>
          </w:p>
          <w:p w:rsidR="000F346E" w:rsidRDefault="000F346E" w:rsidP="000F346E">
            <w:pPr>
              <w:tabs>
                <w:tab w:val="left" w:pos="432"/>
              </w:tabs>
              <w:spacing w:before="120"/>
              <w:ind w:left="432"/>
              <w:rPr>
                <w:rFonts w:ascii="Franklin Gothic Book" w:hAnsi="Franklin Gothic Book" w:cs="Arial"/>
              </w:rPr>
            </w:pPr>
          </w:p>
        </w:tc>
      </w:tr>
      <w:tr w:rsidR="00717715" w:rsidTr="00F01741">
        <w:trPr>
          <w:trHeight w:val="1455"/>
        </w:trPr>
        <w:tc>
          <w:tcPr>
            <w:tcW w:w="2006" w:type="dxa"/>
            <w:tcBorders>
              <w:top w:val="single" w:sz="4" w:space="0" w:color="808000"/>
            </w:tcBorders>
            <w:shd w:val="clear" w:color="auto" w:fill="8496B0"/>
            <w:vAlign w:val="center"/>
          </w:tcPr>
          <w:p w:rsidR="00717715" w:rsidRDefault="00717715">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717715" w:rsidRPr="001F2A9E" w:rsidRDefault="00125A16" w:rsidP="00125A16">
            <w:pPr>
              <w:rPr>
                <w:rFonts w:ascii="Franklin Gothic Book" w:hAnsi="Franklin Gothic Book" w:cs="Arial"/>
                <w:b/>
                <w:color w:val="000000"/>
              </w:rPr>
            </w:pPr>
            <w:r>
              <w:rPr>
                <w:rFonts w:ascii="Franklin Gothic Book" w:hAnsi="Franklin Gothic Book" w:cs="Arial"/>
                <w:b/>
                <w:color w:val="000000"/>
              </w:rPr>
              <w:t xml:space="preserve">k) </w:t>
            </w:r>
            <w:r w:rsidR="00717715" w:rsidRPr="001F2A9E">
              <w:rPr>
                <w:rFonts w:ascii="Franklin Gothic Book" w:hAnsi="Franklin Gothic Book" w:cs="Arial"/>
                <w:b/>
                <w:color w:val="000000"/>
              </w:rPr>
              <w:t xml:space="preserve">CON VALOR AÑADIDO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717715" w:rsidRDefault="00717715" w:rsidP="001716C3">
            <w:pPr>
              <w:tabs>
                <w:tab w:val="left" w:pos="432"/>
              </w:tabs>
              <w:spacing w:before="120"/>
              <w:ind w:left="432"/>
              <w:rPr>
                <w:rFonts w:ascii="Franklin Gothic Book" w:hAnsi="Franklin Gothic Book" w:cs="Arial"/>
              </w:rPr>
            </w:pPr>
            <w:r>
              <w:rPr>
                <w:rFonts w:ascii="Franklin Gothic Book" w:hAnsi="Franklin Gothic Book" w:cs="Arial"/>
              </w:rPr>
              <w:t>Indique</w:t>
            </w:r>
            <w:r w:rsidR="001716C3">
              <w:rPr>
                <w:rFonts w:ascii="Franklin Gothic Book" w:hAnsi="Franklin Gothic Book" w:cs="Arial"/>
              </w:rPr>
              <w:t xml:space="preserve"> todos</w:t>
            </w:r>
            <w:r>
              <w:rPr>
                <w:rFonts w:ascii="Franklin Gothic Book" w:hAnsi="Franklin Gothic Book" w:cs="Arial"/>
              </w:rPr>
              <w:t xml:space="preserve"> los procesos productivos </w:t>
            </w:r>
            <w:r w:rsidR="001716C3">
              <w:rPr>
                <w:rFonts w:ascii="Franklin Gothic Book" w:hAnsi="Franklin Gothic Book" w:cs="Arial"/>
              </w:rPr>
              <w:t>con los que cuenta la actividad para la que solicita ayuda:</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Producción de bienes.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Prestación de servicios.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transformación.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comercialización del producto final y/o de los servicios.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prestación de servicios complementarios a la actividad principal, por ejemplo alojamiento que realiza actividades de turismo activo. </w:t>
            </w:r>
          </w:p>
        </w:tc>
      </w:tr>
    </w:tbl>
    <w:p w:rsidR="004834D2" w:rsidRDefault="004834D2">
      <w:pPr>
        <w:tabs>
          <w:tab w:val="left" w:pos="2340"/>
        </w:tabs>
        <w:rPr>
          <w:rFonts w:ascii="Franklin Gothic Book" w:hAnsi="Franklin Gothic Book" w:cs="Arial"/>
        </w:rPr>
      </w:pPr>
      <w:r>
        <w:rPr>
          <w:rFonts w:ascii="Franklin Gothic Book" w:hAnsi="Franklin Gothic Book" w:cs="Arial"/>
        </w:rPr>
        <w:tab/>
      </w: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3</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PROCESO PRODUCTIVO</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5400"/>
        <w:gridCol w:w="4880"/>
      </w:tblGrid>
      <w:tr w:rsidR="004834D2" w:rsidTr="001F2A9E">
        <w:trPr>
          <w:trHeight w:val="615"/>
        </w:trPr>
        <w:tc>
          <w:tcPr>
            <w:tcW w:w="10280" w:type="dxa"/>
            <w:gridSpan w:val="2"/>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 xml:space="preserve">Inventario de recursos </w:t>
            </w:r>
          </w:p>
          <w:p w:rsidR="004834D2" w:rsidRDefault="004834D2">
            <w:pPr>
              <w:jc w:val="center"/>
            </w:pPr>
            <w:r>
              <w:rPr>
                <w:rFonts w:ascii="Franklin Gothic Book" w:hAnsi="Franklin Gothic Book" w:cs="Arial"/>
                <w:color w:val="FFFFFF"/>
                <w:sz w:val="18"/>
                <w:szCs w:val="18"/>
              </w:rPr>
              <w:t>(Equipos, materiales, instalaciones, construcciones, terrenos, etc.)</w:t>
            </w:r>
          </w:p>
        </w:tc>
      </w:tr>
      <w:tr w:rsidR="004834D2" w:rsidTr="001F2A9E">
        <w:trPr>
          <w:trHeight w:val="345"/>
        </w:trPr>
        <w:tc>
          <w:tcPr>
            <w:tcW w:w="540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ind w:left="72"/>
              <w:jc w:val="center"/>
              <w:rPr>
                <w:rFonts w:ascii="Franklin Gothic Book" w:hAnsi="Franklin Gothic Book" w:cs="Arial"/>
                <w:b/>
                <w:color w:val="000000"/>
              </w:rPr>
            </w:pPr>
            <w:r w:rsidRPr="001F2A9E">
              <w:rPr>
                <w:rFonts w:ascii="Franklin Gothic Book" w:hAnsi="Franklin Gothic Book" w:cs="Arial"/>
                <w:b/>
                <w:color w:val="000000"/>
              </w:rPr>
              <w:t>RECURSOS DISPONIBLES</w:t>
            </w:r>
          </w:p>
        </w:tc>
        <w:tc>
          <w:tcPr>
            <w:tcW w:w="488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F2A9E" w:rsidRDefault="004834D2">
            <w:pPr>
              <w:ind w:left="72"/>
              <w:jc w:val="center"/>
              <w:rPr>
                <w:b/>
                <w:color w:val="000000"/>
              </w:rPr>
            </w:pPr>
            <w:r w:rsidRPr="001F2A9E">
              <w:rPr>
                <w:rFonts w:ascii="Franklin Gothic Book" w:hAnsi="Franklin Gothic Book" w:cs="Arial"/>
                <w:b/>
                <w:color w:val="000000"/>
              </w:rPr>
              <w:t>RECURSOS NECESARIOS</w:t>
            </w:r>
          </w:p>
        </w:tc>
      </w:tr>
      <w:tr w:rsidR="004834D2">
        <w:trPr>
          <w:trHeight w:val="5732"/>
        </w:trPr>
        <w:tc>
          <w:tcPr>
            <w:tcW w:w="5400" w:type="dxa"/>
            <w:tcBorders>
              <w:top w:val="single" w:sz="4" w:space="0" w:color="808000"/>
              <w:left w:val="single" w:sz="4" w:space="0" w:color="808000"/>
              <w:bottom w:val="single" w:sz="4" w:space="0" w:color="808000"/>
            </w:tcBorders>
            <w:shd w:val="clear" w:color="auto" w:fill="FFFFFF"/>
            <w:vAlign w:val="center"/>
          </w:tcPr>
          <w:p w:rsidR="004834D2" w:rsidRDefault="004834D2">
            <w:pPr>
              <w:snapToGrid w:val="0"/>
              <w:ind w:left="72"/>
              <w:rPr>
                <w:rFonts w:ascii="Franklin Gothic Book" w:hAnsi="Franklin Gothic Book" w:cs="Arial"/>
                <w:color w:val="FFFFFF"/>
              </w:rPr>
            </w:pPr>
          </w:p>
        </w:tc>
        <w:tc>
          <w:tcPr>
            <w:tcW w:w="48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bl>
    <w:p w:rsidR="004834D2" w:rsidRDefault="004834D2">
      <w:pPr>
        <w:rPr>
          <w:rFonts w:ascii="Franklin Gothic Book" w:hAnsi="Franklin Gothic Book" w:cs="Arial"/>
        </w:rPr>
      </w:pPr>
    </w:p>
    <w:tbl>
      <w:tblPr>
        <w:tblW w:w="10369" w:type="dxa"/>
        <w:tblInd w:w="-622" w:type="dxa"/>
        <w:tblLayout w:type="fixed"/>
        <w:tblLook w:val="0000" w:firstRow="0" w:lastRow="0" w:firstColumn="0" w:lastColumn="0" w:noHBand="0" w:noVBand="0"/>
      </w:tblPr>
      <w:tblGrid>
        <w:gridCol w:w="2431"/>
        <w:gridCol w:w="7938"/>
      </w:tblGrid>
      <w:tr w:rsidR="004834D2" w:rsidTr="00240038">
        <w:trPr>
          <w:trHeight w:val="615"/>
          <w:tblHeader/>
        </w:trPr>
        <w:tc>
          <w:tcPr>
            <w:tcW w:w="10369"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Análisis del proceso productivo</w:t>
            </w:r>
          </w:p>
          <w:p w:rsidR="004834D2" w:rsidRDefault="004834D2">
            <w:pPr>
              <w:jc w:val="center"/>
            </w:pPr>
            <w:r>
              <w:rPr>
                <w:rFonts w:ascii="Franklin Gothic Book" w:hAnsi="Franklin Gothic Book" w:cs="Arial"/>
                <w:color w:val="FFFFFF"/>
                <w:sz w:val="18"/>
                <w:szCs w:val="18"/>
              </w:rPr>
              <w:t>Descripción y análisis del proceso de producción / prestación de servicios</w:t>
            </w:r>
          </w:p>
        </w:tc>
      </w:tr>
      <w:tr w:rsidR="004834D2" w:rsidTr="00240038">
        <w:trPr>
          <w:trHeight w:val="2850"/>
        </w:trPr>
        <w:tc>
          <w:tcPr>
            <w:tcW w:w="2431"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PRODUCCIÓN</w:t>
            </w:r>
          </w:p>
        </w:tc>
        <w:tc>
          <w:tcPr>
            <w:tcW w:w="7938" w:type="dxa"/>
            <w:tcBorders>
              <w:top w:val="single" w:sz="4" w:space="0" w:color="FFFFFF"/>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realiza la producción de bienes</w:t>
            </w:r>
          </w:p>
          <w:p w:rsidR="004834D2" w:rsidRDefault="004834D2">
            <w:pPr>
              <w:numPr>
                <w:ilvl w:val="0"/>
                <w:numId w:val="11"/>
              </w:numPr>
              <w:tabs>
                <w:tab w:val="left" w:pos="432"/>
              </w:tabs>
              <w:rPr>
                <w:rFonts w:ascii="Franklin Gothic Book" w:hAnsi="Franklin Gothic Book" w:cs="Arial"/>
              </w:rPr>
            </w:pPr>
            <w:r>
              <w:rPr>
                <w:rFonts w:ascii="Franklin Gothic Book" w:hAnsi="Franklin Gothic Book" w:cs="Arial"/>
              </w:rPr>
              <w:t>La empresa SI realiza la producción de bie</w:t>
            </w:r>
            <w:r w:rsidR="009B49E0">
              <w:rPr>
                <w:rFonts w:ascii="Franklin Gothic Book" w:hAnsi="Franklin Gothic Book" w:cs="Arial"/>
              </w:rPr>
              <w:t>nes, detallar lo que produce</w:t>
            </w:r>
            <w:r>
              <w:rPr>
                <w:rFonts w:ascii="Franklin Gothic Book" w:hAnsi="Franklin Gothic Book" w:cs="Arial"/>
              </w:rPr>
              <w:t>:</w:t>
            </w:r>
          </w:p>
          <w:p w:rsidR="004834D2" w:rsidRDefault="004834D2">
            <w:pPr>
              <w:rPr>
                <w:rFonts w:ascii="Franklin Gothic Book" w:hAnsi="Franklin Gothic Book" w:cs="Arial"/>
              </w:rPr>
            </w:pPr>
          </w:p>
        </w:tc>
      </w:tr>
      <w:tr w:rsidR="004834D2" w:rsidTr="00240038">
        <w:trPr>
          <w:trHeight w:val="2850"/>
        </w:trPr>
        <w:tc>
          <w:tcPr>
            <w:tcW w:w="2431" w:type="dxa"/>
            <w:tcBorders>
              <w:top w:val="single" w:sz="4" w:space="0" w:color="808000"/>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lastRenderedPageBreak/>
              <w:t>PRESTACIÓN DE SERVICIOS</w:t>
            </w:r>
          </w:p>
        </w:tc>
        <w:tc>
          <w:tcPr>
            <w:tcW w:w="7938"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realiza la prestación de servicios</w:t>
            </w:r>
          </w:p>
          <w:p w:rsidR="004834D2" w:rsidRDefault="004834D2">
            <w:pPr>
              <w:numPr>
                <w:ilvl w:val="0"/>
                <w:numId w:val="11"/>
              </w:numPr>
              <w:tabs>
                <w:tab w:val="left" w:pos="432"/>
              </w:tabs>
              <w:rPr>
                <w:rFonts w:ascii="Franklin Gothic Book" w:hAnsi="Franklin Gothic Book" w:cs="Arial"/>
              </w:rPr>
            </w:pPr>
            <w:r>
              <w:rPr>
                <w:rFonts w:ascii="Franklin Gothic Book" w:hAnsi="Franklin Gothic Book" w:cs="Arial"/>
              </w:rPr>
              <w:t>La empresa SI realiza la prestac</w:t>
            </w:r>
            <w:r w:rsidR="009B49E0">
              <w:rPr>
                <w:rFonts w:ascii="Franklin Gothic Book" w:hAnsi="Franklin Gothic Book" w:cs="Arial"/>
              </w:rPr>
              <w:t>ión de servicios, detallar los servicios que presta</w:t>
            </w:r>
            <w:r>
              <w:rPr>
                <w:rFonts w:ascii="Franklin Gothic Book" w:hAnsi="Franklin Gothic Book" w:cs="Arial"/>
              </w:rPr>
              <w:t>:</w:t>
            </w:r>
          </w:p>
          <w:p w:rsidR="004834D2" w:rsidRDefault="004834D2">
            <w:pPr>
              <w:rPr>
                <w:rFonts w:ascii="Franklin Gothic Book" w:hAnsi="Franklin Gothic Book" w:cs="Arial"/>
              </w:rPr>
            </w:pPr>
          </w:p>
        </w:tc>
      </w:tr>
      <w:tr w:rsidR="004834D2" w:rsidTr="00240038">
        <w:trPr>
          <w:trHeight w:val="2850"/>
        </w:trPr>
        <w:tc>
          <w:tcPr>
            <w:tcW w:w="2431"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TRANSFORMACIÓN</w:t>
            </w:r>
          </w:p>
        </w:tc>
        <w:tc>
          <w:tcPr>
            <w:tcW w:w="7938"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w:t>
            </w:r>
            <w:r w:rsidR="009B49E0">
              <w:rPr>
                <w:rFonts w:ascii="Franklin Gothic Book" w:hAnsi="Franklin Gothic Book" w:cs="Arial"/>
              </w:rPr>
              <w:t>a la transformación.</w:t>
            </w:r>
          </w:p>
          <w:p w:rsidR="004834D2" w:rsidRDefault="004834D2">
            <w:pPr>
              <w:numPr>
                <w:ilvl w:val="0"/>
                <w:numId w:val="11"/>
              </w:numPr>
              <w:tabs>
                <w:tab w:val="left" w:pos="432"/>
              </w:tabs>
              <w:rPr>
                <w:rFonts w:ascii="Franklin Gothic Book" w:hAnsi="Franklin Gothic Book" w:cs="Arial"/>
              </w:rPr>
            </w:pPr>
            <w:r>
              <w:rPr>
                <w:rFonts w:ascii="Franklin Gothic Book" w:hAnsi="Franklin Gothic Book" w:cs="Arial"/>
              </w:rPr>
              <w:t>La empresa SI realiz</w:t>
            </w:r>
            <w:r w:rsidR="009B49E0">
              <w:rPr>
                <w:rFonts w:ascii="Franklin Gothic Book" w:hAnsi="Franklin Gothic Book" w:cs="Arial"/>
              </w:rPr>
              <w:t>a la transformación, detallar la transformación que realiza: de qu</w:t>
            </w:r>
            <w:r w:rsidR="001057CC">
              <w:rPr>
                <w:rFonts w:ascii="Franklin Gothic Book" w:hAnsi="Franklin Gothic Book" w:cs="Arial"/>
              </w:rPr>
              <w:t>é</w:t>
            </w:r>
            <w:r w:rsidR="009B49E0">
              <w:rPr>
                <w:rFonts w:ascii="Franklin Gothic Book" w:hAnsi="Franklin Gothic Book" w:cs="Arial"/>
              </w:rPr>
              <w:t xml:space="preserve"> </w:t>
            </w:r>
            <w:r w:rsidR="001057CC">
              <w:rPr>
                <w:rFonts w:ascii="Franklin Gothic Book" w:hAnsi="Franklin Gothic Book" w:cs="Arial"/>
              </w:rPr>
              <w:t>materias primas/</w:t>
            </w:r>
            <w:r w:rsidR="009B49E0">
              <w:rPr>
                <w:rFonts w:ascii="Franklin Gothic Book" w:hAnsi="Franklin Gothic Book" w:cs="Arial"/>
              </w:rPr>
              <w:t>bienes</w:t>
            </w:r>
            <w:r w:rsidR="001057CC">
              <w:rPr>
                <w:rFonts w:ascii="Franklin Gothic Book" w:hAnsi="Franklin Gothic Book" w:cs="Arial"/>
              </w:rPr>
              <w:t xml:space="preserve"> a qué</w:t>
            </w:r>
            <w:r w:rsidR="009B49E0">
              <w:rPr>
                <w:rFonts w:ascii="Franklin Gothic Book" w:hAnsi="Franklin Gothic Book" w:cs="Arial"/>
              </w:rPr>
              <w:t xml:space="preserve"> productos resultantes</w:t>
            </w:r>
            <w:r>
              <w:rPr>
                <w:rFonts w:ascii="Franklin Gothic Book" w:hAnsi="Franklin Gothic Book" w:cs="Arial"/>
              </w:rPr>
              <w:t>:</w:t>
            </w:r>
          </w:p>
          <w:p w:rsidR="004834D2" w:rsidRDefault="004834D2">
            <w:pPr>
              <w:rPr>
                <w:rFonts w:ascii="Franklin Gothic Book" w:hAnsi="Franklin Gothic Book" w:cs="Arial"/>
              </w:rPr>
            </w:pPr>
          </w:p>
        </w:tc>
      </w:tr>
      <w:tr w:rsidR="004834D2" w:rsidTr="00240038">
        <w:trPr>
          <w:trHeight w:val="2850"/>
        </w:trPr>
        <w:tc>
          <w:tcPr>
            <w:tcW w:w="2431"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COMERCIALIZACIÓN</w:t>
            </w:r>
          </w:p>
        </w:tc>
        <w:tc>
          <w:tcPr>
            <w:tcW w:w="7938"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realiza la comercialización de productos /servicios</w:t>
            </w:r>
          </w:p>
          <w:p w:rsidR="004834D2" w:rsidRDefault="004834D2">
            <w:pPr>
              <w:numPr>
                <w:ilvl w:val="0"/>
                <w:numId w:val="11"/>
              </w:numPr>
              <w:tabs>
                <w:tab w:val="left" w:pos="432"/>
              </w:tabs>
              <w:ind w:left="432" w:hanging="432"/>
              <w:rPr>
                <w:rFonts w:ascii="Franklin Gothic Book" w:hAnsi="Franklin Gothic Book" w:cs="Arial"/>
              </w:rPr>
            </w:pPr>
            <w:r>
              <w:rPr>
                <w:rFonts w:ascii="Franklin Gothic Book" w:hAnsi="Franklin Gothic Book" w:cs="Arial"/>
              </w:rPr>
              <w:t>La empresa SI realiza la comerciali</w:t>
            </w:r>
            <w:r w:rsidR="009B49E0">
              <w:rPr>
                <w:rFonts w:ascii="Franklin Gothic Book" w:hAnsi="Franklin Gothic Book" w:cs="Arial"/>
              </w:rPr>
              <w:t>zación de productos/servicios, detallar cu</w:t>
            </w:r>
            <w:r w:rsidR="00726A8B">
              <w:rPr>
                <w:rFonts w:ascii="Franklin Gothic Book" w:hAnsi="Franklin Gothic Book" w:cs="Arial"/>
              </w:rPr>
              <w:t>á</w:t>
            </w:r>
            <w:r w:rsidR="009B49E0">
              <w:rPr>
                <w:rFonts w:ascii="Franklin Gothic Book" w:hAnsi="Franklin Gothic Book" w:cs="Arial"/>
              </w:rPr>
              <w:t>les</w:t>
            </w:r>
            <w:r>
              <w:rPr>
                <w:rFonts w:ascii="Franklin Gothic Book" w:hAnsi="Franklin Gothic Book" w:cs="Arial"/>
              </w:rPr>
              <w:t>:</w:t>
            </w:r>
          </w:p>
          <w:p w:rsidR="004834D2" w:rsidRDefault="004834D2">
            <w:pPr>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4</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PLAN DE RECURSOS HUMANOS</w:t>
            </w:r>
          </w:p>
        </w:tc>
      </w:tr>
    </w:tbl>
    <w:p w:rsidR="004834D2" w:rsidRDefault="004834D2">
      <w:pPr>
        <w:rPr>
          <w:rFonts w:ascii="Franklin Gothic Book" w:hAnsi="Franklin Gothic Book" w:cs="Franklin Gothic Book"/>
        </w:rPr>
      </w:pPr>
    </w:p>
    <w:tbl>
      <w:tblPr>
        <w:tblW w:w="10280" w:type="dxa"/>
        <w:tblInd w:w="-622" w:type="dxa"/>
        <w:tblLayout w:type="fixed"/>
        <w:tblLook w:val="0000" w:firstRow="0" w:lastRow="0" w:firstColumn="0" w:lastColumn="0" w:noHBand="0" w:noVBand="0"/>
      </w:tblPr>
      <w:tblGrid>
        <w:gridCol w:w="1439"/>
        <w:gridCol w:w="8841"/>
      </w:tblGrid>
      <w:tr w:rsidR="004834D2" w:rsidTr="001448EA">
        <w:trPr>
          <w:trHeight w:val="931"/>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Plantilla actual de la empresa</w:t>
            </w:r>
          </w:p>
          <w:p w:rsidR="004834D2" w:rsidRDefault="004834D2">
            <w:pPr>
              <w:jc w:val="center"/>
            </w:pPr>
            <w:r>
              <w:rPr>
                <w:rFonts w:ascii="Franklin Gothic Book" w:hAnsi="Franklin Gothic Book" w:cs="Arial"/>
                <w:color w:val="FFFFFF"/>
                <w:sz w:val="18"/>
                <w:szCs w:val="18"/>
              </w:rPr>
              <w:t>Informa</w:t>
            </w:r>
            <w:r w:rsidR="00A469E9">
              <w:rPr>
                <w:rFonts w:ascii="Franklin Gothic Book" w:hAnsi="Franklin Gothic Book" w:cs="Arial"/>
                <w:color w:val="FFFFFF"/>
                <w:sz w:val="18"/>
                <w:szCs w:val="18"/>
              </w:rPr>
              <w:t xml:space="preserve">ción sobre el número </w:t>
            </w:r>
            <w:r>
              <w:rPr>
                <w:rFonts w:ascii="Franklin Gothic Book" w:hAnsi="Franklin Gothic Book" w:cs="Arial"/>
                <w:color w:val="FFFFFF"/>
                <w:sz w:val="18"/>
                <w:szCs w:val="18"/>
              </w:rPr>
              <w:t>y características de la plantilla de trabajadores de la empresa (tanto autónomos como por cuenta ajena</w:t>
            </w:r>
            <w:r>
              <w:rPr>
                <w:rFonts w:ascii="Franklin Gothic Book" w:hAnsi="Franklin Gothic Book" w:cs="Arial"/>
                <w:color w:val="FFFFFF"/>
              </w:rPr>
              <w:t xml:space="preserve">) </w:t>
            </w:r>
            <w:r>
              <w:rPr>
                <w:rFonts w:ascii="Franklin Gothic Book" w:hAnsi="Franklin Gothic Book" w:cs="Arial"/>
                <w:color w:val="FFFFFF"/>
                <w:sz w:val="18"/>
                <w:szCs w:val="18"/>
              </w:rPr>
              <w:t>en el momento de la solicitud de ayuda</w:t>
            </w:r>
            <w:r w:rsidR="00926B5D">
              <w:rPr>
                <w:rFonts w:ascii="Franklin Gothic Book" w:hAnsi="Franklin Gothic Book" w:cs="Arial"/>
                <w:color w:val="FFFFFF"/>
              </w:rPr>
              <w:t xml:space="preserve">. </w:t>
            </w:r>
          </w:p>
        </w:tc>
      </w:tr>
      <w:tr w:rsidR="004834D2" w:rsidTr="001448EA">
        <w:trPr>
          <w:trHeight w:val="518"/>
        </w:trPr>
        <w:tc>
          <w:tcPr>
            <w:tcW w:w="1439" w:type="dxa"/>
            <w:tcBorders>
              <w:top w:val="single" w:sz="4" w:space="0" w:color="FFFFFF"/>
              <w:left w:val="single" w:sz="4" w:space="0" w:color="808000"/>
              <w:bottom w:val="single" w:sz="4" w:space="0" w:color="000000"/>
            </w:tcBorders>
            <w:shd w:val="clear" w:color="auto" w:fill="8496B0"/>
            <w:vAlign w:val="center"/>
          </w:tcPr>
          <w:p w:rsidR="004834D2" w:rsidRDefault="004834D2">
            <w:pPr>
              <w:jc w:val="center"/>
              <w:rPr>
                <w:rFonts w:ascii="Franklin Gothic Book" w:hAnsi="Franklin Gothic Book" w:cs="Franklin Gothic Book"/>
                <w:color w:val="FFFFFF"/>
              </w:rPr>
            </w:pPr>
            <w:r>
              <w:rPr>
                <w:rFonts w:ascii="Franklin Gothic Book" w:hAnsi="Franklin Gothic Book" w:cs="Franklin Gothic Book"/>
                <w:color w:val="FFFFFF"/>
              </w:rPr>
              <w:t>Relación laboral</w:t>
            </w:r>
          </w:p>
        </w:tc>
        <w:tc>
          <w:tcPr>
            <w:tcW w:w="8841" w:type="dxa"/>
            <w:tcBorders>
              <w:top w:val="single" w:sz="4" w:space="0" w:color="FFFFFF"/>
              <w:left w:val="single" w:sz="4" w:space="0" w:color="FFFFFF"/>
              <w:bottom w:val="single" w:sz="4" w:space="0" w:color="000000"/>
              <w:right w:val="single" w:sz="4" w:space="0" w:color="808000"/>
            </w:tcBorders>
            <w:shd w:val="clear" w:color="auto" w:fill="8496B0"/>
            <w:vAlign w:val="center"/>
          </w:tcPr>
          <w:p w:rsidR="004834D2" w:rsidRDefault="004834D2">
            <w:pPr>
              <w:jc w:val="center"/>
            </w:pPr>
            <w:r>
              <w:rPr>
                <w:rFonts w:ascii="Franklin Gothic Book" w:hAnsi="Franklin Gothic Book" w:cs="Franklin Gothic Book"/>
                <w:color w:val="FFFFFF"/>
              </w:rPr>
              <w:t>Categoría laboral, puesto de trabajo o función en la empresa:</w:t>
            </w:r>
          </w:p>
        </w:tc>
      </w:tr>
      <w:tr w:rsidR="004834D2" w:rsidTr="001448EA">
        <w:trPr>
          <w:trHeight w:val="464"/>
        </w:trPr>
        <w:tc>
          <w:tcPr>
            <w:tcW w:w="1439" w:type="dxa"/>
            <w:vMerge w:val="restart"/>
            <w:tcBorders>
              <w:top w:val="single" w:sz="4" w:space="0" w:color="000000"/>
              <w:left w:val="single" w:sz="4" w:space="0" w:color="808000"/>
              <w:bottom w:val="single" w:sz="4" w:space="0" w:color="000000"/>
            </w:tcBorders>
            <w:shd w:val="clear" w:color="auto" w:fill="DBDBDB"/>
            <w:vAlign w:val="center"/>
          </w:tcPr>
          <w:p w:rsidR="004834D2" w:rsidRPr="00A37C52" w:rsidRDefault="004834D2">
            <w:pPr>
              <w:rPr>
                <w:rFonts w:ascii="Franklin Gothic Book" w:hAnsi="Franklin Gothic Book" w:cs="Franklin Gothic Book"/>
                <w:b/>
              </w:rPr>
            </w:pPr>
            <w:r w:rsidRPr="00A37C52">
              <w:rPr>
                <w:rFonts w:ascii="Franklin Gothic Book" w:hAnsi="Franklin Gothic Book" w:cs="Franklin Gothic Book"/>
                <w:b/>
              </w:rPr>
              <w:t>Por cuenta propia (autónomos)</w:t>
            </w: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A469E9">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vAlign w:val="center"/>
          </w:tcPr>
          <w:p w:rsidR="004834D2" w:rsidRPr="00A37C52" w:rsidRDefault="004834D2">
            <w:pPr>
              <w:snapToGrid w:val="0"/>
              <w:jc w:val="center"/>
              <w:rPr>
                <w:rFonts w:ascii="Franklin Gothic Book" w:hAnsi="Franklin Gothic Book" w:cs="Franklin Gothic Book"/>
                <w:b/>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A469E9">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vAlign w:val="center"/>
          </w:tcPr>
          <w:p w:rsidR="004834D2" w:rsidRPr="00A37C52" w:rsidRDefault="004834D2">
            <w:pPr>
              <w:snapToGrid w:val="0"/>
              <w:jc w:val="center"/>
              <w:rPr>
                <w:rFonts w:ascii="Franklin Gothic Book" w:hAnsi="Franklin Gothic Book" w:cs="Franklin Gothic Book"/>
                <w:b/>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A469E9">
            <w:pPr>
              <w:snapToGrid w:val="0"/>
              <w:rPr>
                <w:rFonts w:ascii="Franklin Gothic Book" w:hAnsi="Franklin Gothic Book" w:cs="Franklin Gothic Book"/>
              </w:rPr>
            </w:pPr>
            <w:r>
              <w:rPr>
                <w:rFonts w:ascii="Franklin Gothic Book" w:hAnsi="Franklin Gothic Book" w:cs="Franklin Gothic Book"/>
              </w:rPr>
              <w:t xml:space="preserve">Puesto/funciones: </w:t>
            </w:r>
          </w:p>
        </w:tc>
      </w:tr>
      <w:tr w:rsidR="004834D2" w:rsidTr="001448EA">
        <w:trPr>
          <w:trHeight w:val="464"/>
        </w:trPr>
        <w:tc>
          <w:tcPr>
            <w:tcW w:w="1439" w:type="dxa"/>
            <w:vMerge w:val="restart"/>
            <w:tcBorders>
              <w:top w:val="single" w:sz="4" w:space="0" w:color="000000"/>
              <w:left w:val="single" w:sz="4" w:space="0" w:color="808000"/>
              <w:bottom w:val="single" w:sz="4" w:space="0" w:color="000000"/>
            </w:tcBorders>
            <w:shd w:val="clear" w:color="auto" w:fill="DBDBDB"/>
            <w:vAlign w:val="center"/>
          </w:tcPr>
          <w:p w:rsidR="004834D2" w:rsidRPr="00A37C52" w:rsidRDefault="004834D2">
            <w:pPr>
              <w:rPr>
                <w:rFonts w:ascii="Franklin Gothic Book" w:hAnsi="Franklin Gothic Book" w:cs="Franklin Gothic Book"/>
                <w:b/>
              </w:rPr>
            </w:pPr>
            <w:r w:rsidRPr="00A37C52">
              <w:rPr>
                <w:rFonts w:ascii="Franklin Gothic Book" w:hAnsi="Franklin Gothic Book" w:cs="Franklin Gothic Book"/>
                <w:b/>
              </w:rPr>
              <w:t>Por cuenta ajena</w:t>
            </w: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bl>
    <w:p w:rsidR="004834D2" w:rsidRDefault="004834D2">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439"/>
        <w:gridCol w:w="8841"/>
      </w:tblGrid>
      <w:tr w:rsidR="004834D2" w:rsidTr="0053387E">
        <w:trPr>
          <w:trHeight w:val="845"/>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Plantilla prevista de la empresa</w:t>
            </w:r>
          </w:p>
          <w:p w:rsidR="004834D2" w:rsidRDefault="004834D2">
            <w:pPr>
              <w:jc w:val="center"/>
            </w:pPr>
            <w:r>
              <w:rPr>
                <w:rFonts w:ascii="Franklin Gothic Book" w:hAnsi="Franklin Gothic Book" w:cs="Arial"/>
                <w:color w:val="FFFFFF"/>
                <w:sz w:val="18"/>
                <w:szCs w:val="18"/>
              </w:rPr>
              <w:t>Informa</w:t>
            </w:r>
            <w:r w:rsidR="00926B5D">
              <w:rPr>
                <w:rFonts w:ascii="Franklin Gothic Book" w:hAnsi="Franklin Gothic Book" w:cs="Arial"/>
                <w:color w:val="FFFFFF"/>
                <w:sz w:val="18"/>
                <w:szCs w:val="18"/>
              </w:rPr>
              <w:t xml:space="preserve">ción sobre el número </w:t>
            </w:r>
            <w:r>
              <w:rPr>
                <w:rFonts w:ascii="Franklin Gothic Book" w:hAnsi="Franklin Gothic Book" w:cs="Arial"/>
                <w:color w:val="FFFFFF"/>
                <w:sz w:val="18"/>
                <w:szCs w:val="18"/>
              </w:rPr>
              <w:t>y características de la plantilla de trabajadores de la empresa (tanto autónomos como por cuenta ajena) una vez realizada la operación para la que se solicita ayuda</w:t>
            </w:r>
            <w:r>
              <w:rPr>
                <w:rFonts w:ascii="Franklin Gothic Book" w:hAnsi="Franklin Gothic Book" w:cs="Arial"/>
                <w:color w:val="FFFFFF"/>
              </w:rPr>
              <w:t>.</w:t>
            </w:r>
          </w:p>
        </w:tc>
      </w:tr>
      <w:tr w:rsidR="004834D2" w:rsidTr="0053387E">
        <w:trPr>
          <w:trHeight w:val="518"/>
        </w:trPr>
        <w:tc>
          <w:tcPr>
            <w:tcW w:w="1439" w:type="dxa"/>
            <w:tcBorders>
              <w:top w:val="single" w:sz="4" w:space="0" w:color="FFFFFF"/>
              <w:left w:val="single" w:sz="4" w:space="0" w:color="808000"/>
              <w:bottom w:val="single" w:sz="4" w:space="0" w:color="808000"/>
            </w:tcBorders>
            <w:shd w:val="clear" w:color="auto" w:fill="8496B0"/>
            <w:vAlign w:val="center"/>
          </w:tcPr>
          <w:p w:rsidR="004834D2" w:rsidRDefault="004834D2">
            <w:pPr>
              <w:jc w:val="center"/>
              <w:rPr>
                <w:rFonts w:ascii="Franklin Gothic Book" w:hAnsi="Franklin Gothic Book" w:cs="Franklin Gothic Book"/>
                <w:color w:val="FFFFFF"/>
              </w:rPr>
            </w:pPr>
            <w:r>
              <w:rPr>
                <w:rFonts w:ascii="Franklin Gothic Book" w:hAnsi="Franklin Gothic Book" w:cs="Franklin Gothic Book"/>
                <w:color w:val="FFFFFF"/>
              </w:rPr>
              <w:t>Relación laboral</w:t>
            </w:r>
          </w:p>
        </w:tc>
        <w:tc>
          <w:tcPr>
            <w:tcW w:w="8841" w:type="dxa"/>
            <w:tcBorders>
              <w:top w:val="single" w:sz="4" w:space="0" w:color="FFFFFF"/>
              <w:left w:val="single" w:sz="4" w:space="0" w:color="FFFFFF"/>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Franklin Gothic Book"/>
                <w:color w:val="FFFFFF"/>
              </w:rPr>
              <w:t>Categoría laboral, puesto de trabajo o función en la empresa:</w:t>
            </w:r>
          </w:p>
        </w:tc>
      </w:tr>
      <w:tr w:rsidR="004834D2" w:rsidTr="0053387E">
        <w:trPr>
          <w:trHeight w:val="464"/>
        </w:trPr>
        <w:tc>
          <w:tcPr>
            <w:tcW w:w="1439" w:type="dxa"/>
            <w:vMerge w:val="restart"/>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Franklin Gothic Book"/>
                <w:b/>
                <w:color w:val="000000"/>
              </w:rPr>
            </w:pPr>
            <w:r w:rsidRPr="001F2A9E">
              <w:rPr>
                <w:rFonts w:ascii="Franklin Gothic Book" w:hAnsi="Franklin Gothic Book" w:cs="Franklin Gothic Book"/>
                <w:b/>
                <w:color w:val="000000"/>
              </w:rPr>
              <w:t>Por cuenta propia (autónomos)</w:t>
            </w: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926B5D">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vAlign w:val="center"/>
          </w:tcPr>
          <w:p w:rsidR="004834D2" w:rsidRPr="001F2A9E" w:rsidRDefault="004834D2">
            <w:pPr>
              <w:snapToGrid w:val="0"/>
              <w:jc w:val="center"/>
              <w:rPr>
                <w:rFonts w:ascii="Franklin Gothic Book" w:hAnsi="Franklin Gothic Book" w:cs="Franklin Gothic Book"/>
                <w:b/>
                <w:color w:val="000000"/>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926B5D">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vAlign w:val="center"/>
          </w:tcPr>
          <w:p w:rsidR="004834D2" w:rsidRPr="001F2A9E" w:rsidRDefault="004834D2">
            <w:pPr>
              <w:snapToGrid w:val="0"/>
              <w:jc w:val="center"/>
              <w:rPr>
                <w:rFonts w:ascii="Franklin Gothic Book" w:hAnsi="Franklin Gothic Book" w:cs="Franklin Gothic Book"/>
                <w:b/>
                <w:color w:val="000000"/>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926B5D">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val="restart"/>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Franklin Gothic Book"/>
                <w:b/>
                <w:color w:val="000000"/>
              </w:rPr>
            </w:pPr>
            <w:r w:rsidRPr="001F2A9E">
              <w:rPr>
                <w:rFonts w:ascii="Franklin Gothic Book" w:hAnsi="Franklin Gothic Book" w:cs="Franklin Gothic Book"/>
                <w:b/>
                <w:color w:val="000000"/>
              </w:rPr>
              <w:t>Por cuenta ajena</w:t>
            </w: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Pr="00926B5D" w:rsidRDefault="00926B5D">
            <w:pPr>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53387E">
        <w:trPr>
          <w:trHeight w:val="510"/>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5</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UBICACIÓN</w:t>
            </w:r>
          </w:p>
        </w:tc>
      </w:tr>
    </w:tbl>
    <w:p w:rsidR="004834D2" w:rsidRDefault="004834D2"/>
    <w:tbl>
      <w:tblPr>
        <w:tblW w:w="0" w:type="auto"/>
        <w:tblInd w:w="-622" w:type="dxa"/>
        <w:tblLayout w:type="fixed"/>
        <w:tblLook w:val="0000" w:firstRow="0" w:lastRow="0" w:firstColumn="0" w:lastColumn="0" w:noHBand="0" w:noVBand="0"/>
      </w:tblPr>
      <w:tblGrid>
        <w:gridCol w:w="3528"/>
        <w:gridCol w:w="2952"/>
        <w:gridCol w:w="3800"/>
      </w:tblGrid>
      <w:tr w:rsidR="004834D2" w:rsidTr="001F2A9E">
        <w:trPr>
          <w:trHeight w:val="601"/>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Domicilio social</w:t>
            </w:r>
          </w:p>
          <w:p w:rsidR="004834D2" w:rsidRDefault="004834D2">
            <w:pPr>
              <w:jc w:val="center"/>
            </w:pPr>
            <w:r>
              <w:rPr>
                <w:rFonts w:ascii="Franklin Gothic Book" w:hAnsi="Franklin Gothic Book" w:cs="Arial"/>
                <w:color w:val="FFFFFF"/>
                <w:sz w:val="18"/>
                <w:szCs w:val="18"/>
              </w:rPr>
              <w:t>Información sobre el domicilio social de la empresa</w:t>
            </w:r>
          </w:p>
        </w:tc>
      </w:tr>
      <w:tr w:rsidR="004834D2" w:rsidTr="001F2A9E">
        <w:trPr>
          <w:trHeight w:val="206"/>
        </w:trPr>
        <w:tc>
          <w:tcPr>
            <w:tcW w:w="6480" w:type="dxa"/>
            <w:gridSpan w:val="2"/>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Domicilio social</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Población</w:t>
            </w:r>
          </w:p>
        </w:tc>
      </w:tr>
      <w:tr w:rsidR="004834D2">
        <w:trPr>
          <w:trHeight w:val="302"/>
        </w:trPr>
        <w:tc>
          <w:tcPr>
            <w:tcW w:w="6480"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6C773C" w:rsidRDefault="006C773C">
            <w:pPr>
              <w:snapToGrid w:val="0"/>
              <w:jc w:val="center"/>
              <w:rPr>
                <w:rFonts w:ascii="Franklin Gothic Book" w:hAnsi="Franklin Gothic Book" w:cs="Arial"/>
                <w:sz w:val="22"/>
                <w:szCs w:val="22"/>
              </w:rPr>
            </w:pPr>
          </w:p>
          <w:p w:rsidR="006C773C" w:rsidRDefault="006C773C">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1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Municipio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Código Postal</w:t>
            </w:r>
          </w:p>
        </w:tc>
      </w:tr>
      <w:tr w:rsidR="004834D2">
        <w:trPr>
          <w:trHeight w:val="291"/>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964A24" w:rsidRDefault="00964A24">
            <w:pPr>
              <w:snapToGrid w:val="0"/>
              <w:jc w:val="center"/>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7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Teléfono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Fax</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F2A9E" w:rsidRDefault="004834D2">
            <w:pPr>
              <w:jc w:val="center"/>
              <w:rPr>
                <w:b/>
                <w:color w:val="000000"/>
              </w:rPr>
            </w:pPr>
            <w:r w:rsidRPr="001F2A9E">
              <w:rPr>
                <w:rFonts w:ascii="Franklin Gothic Book" w:hAnsi="Franklin Gothic Book" w:cs="Arial"/>
                <w:b/>
                <w:color w:val="000000"/>
              </w:rPr>
              <w:t>e-mail</w:t>
            </w:r>
          </w:p>
        </w:tc>
      </w:tr>
      <w:tr w:rsidR="004834D2">
        <w:trPr>
          <w:trHeight w:val="298"/>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964A24" w:rsidRDefault="00964A24">
            <w:pPr>
              <w:snapToGrid w:val="0"/>
              <w:jc w:val="center"/>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bl>
    <w:p w:rsidR="004834D2" w:rsidRDefault="004834D2">
      <w:pPr>
        <w:rPr>
          <w:rFonts w:ascii="Franklin Gothic Book" w:hAnsi="Franklin Gothic Book" w:cs="Arial"/>
          <w:b/>
          <w:color w:val="FFFFFF"/>
          <w:sz w:val="22"/>
          <w:szCs w:val="22"/>
        </w:rPr>
      </w:pPr>
      <w:r>
        <w:rPr>
          <w:rFonts w:ascii="Franklin Gothic Book" w:hAnsi="Franklin Gothic Book" w:cs="Arial"/>
          <w:b/>
          <w:color w:val="FFFFFF"/>
          <w:sz w:val="22"/>
          <w:szCs w:val="22"/>
        </w:rPr>
        <w:t>Dirección social</w:t>
      </w:r>
    </w:p>
    <w:tbl>
      <w:tblPr>
        <w:tblW w:w="0" w:type="auto"/>
        <w:tblInd w:w="-622" w:type="dxa"/>
        <w:tblLayout w:type="fixed"/>
        <w:tblLook w:val="0000" w:firstRow="0" w:lastRow="0" w:firstColumn="0" w:lastColumn="0" w:noHBand="0" w:noVBand="0"/>
      </w:tblPr>
      <w:tblGrid>
        <w:gridCol w:w="3528"/>
        <w:gridCol w:w="2952"/>
        <w:gridCol w:w="3800"/>
      </w:tblGrid>
      <w:tr w:rsidR="004834D2" w:rsidTr="001F2A9E">
        <w:trPr>
          <w:trHeight w:val="601"/>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Ubicación de la operación</w:t>
            </w:r>
          </w:p>
          <w:p w:rsidR="004834D2" w:rsidRDefault="009B49E0" w:rsidP="009B49E0">
            <w:pPr>
              <w:jc w:val="center"/>
            </w:pPr>
            <w:r>
              <w:rPr>
                <w:rFonts w:ascii="Franklin Gothic Book" w:hAnsi="Franklin Gothic Book" w:cs="Arial"/>
                <w:color w:val="FFFFFF"/>
                <w:sz w:val="18"/>
                <w:szCs w:val="18"/>
              </w:rPr>
              <w:t>INFORMACIÓN DE LA UBICACIÓN DONDE SE VA A REALIZAR LA INVERSIÓN PARA LA QUE SOLICITA AYUDA</w:t>
            </w:r>
          </w:p>
        </w:tc>
      </w:tr>
      <w:tr w:rsidR="004834D2" w:rsidTr="001F2A9E">
        <w:trPr>
          <w:trHeight w:val="206"/>
        </w:trPr>
        <w:tc>
          <w:tcPr>
            <w:tcW w:w="6480" w:type="dxa"/>
            <w:gridSpan w:val="2"/>
            <w:tcBorders>
              <w:top w:val="single" w:sz="4" w:space="0" w:color="808000"/>
              <w:left w:val="single" w:sz="4" w:space="0" w:color="808000"/>
              <w:bottom w:val="single" w:sz="4" w:space="0" w:color="808000"/>
            </w:tcBorders>
            <w:shd w:val="clear" w:color="auto" w:fill="DBDBDB"/>
            <w:vAlign w:val="center"/>
          </w:tcPr>
          <w:p w:rsidR="004834D2" w:rsidRPr="00A37C52" w:rsidRDefault="003B615B">
            <w:pPr>
              <w:jc w:val="center"/>
              <w:rPr>
                <w:rFonts w:ascii="Franklin Gothic Book" w:hAnsi="Franklin Gothic Book" w:cs="Arial"/>
                <w:b/>
              </w:rPr>
            </w:pPr>
            <w:r>
              <w:rPr>
                <w:rFonts w:ascii="Franklin Gothic Book" w:hAnsi="Franklin Gothic Book" w:cs="Arial"/>
                <w:b/>
              </w:rPr>
              <w:t>Dirección</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Población</w:t>
            </w:r>
          </w:p>
        </w:tc>
      </w:tr>
      <w:tr w:rsidR="004834D2">
        <w:trPr>
          <w:trHeight w:val="312"/>
        </w:trPr>
        <w:tc>
          <w:tcPr>
            <w:tcW w:w="6480"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1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Municipio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Código Postal</w:t>
            </w:r>
          </w:p>
        </w:tc>
      </w:tr>
      <w:tr w:rsidR="004834D2">
        <w:trPr>
          <w:trHeight w:val="288"/>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964A24" w:rsidRDefault="00964A24">
            <w:pPr>
              <w:snapToGrid w:val="0"/>
              <w:jc w:val="center"/>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7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Teléfono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Fax</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F2A9E" w:rsidRDefault="004834D2">
            <w:pPr>
              <w:jc w:val="center"/>
              <w:rPr>
                <w:b/>
                <w:color w:val="000000"/>
              </w:rPr>
            </w:pPr>
            <w:r w:rsidRPr="001F2A9E">
              <w:rPr>
                <w:rFonts w:ascii="Franklin Gothic Book" w:hAnsi="Franklin Gothic Book" w:cs="Arial"/>
                <w:b/>
                <w:color w:val="000000"/>
              </w:rPr>
              <w:t>e-mail</w:t>
            </w:r>
          </w:p>
        </w:tc>
      </w:tr>
      <w:tr w:rsidR="004834D2">
        <w:trPr>
          <w:trHeight w:val="310"/>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tc>
      </w:tr>
    </w:tbl>
    <w:p w:rsidR="004834D2" w:rsidRDefault="004834D2">
      <w:pPr>
        <w:rPr>
          <w:rFonts w:ascii="Franklin Gothic Book" w:hAnsi="Franklin Gothic Book" w:cs="Arial"/>
        </w:rPr>
      </w:pPr>
    </w:p>
    <w:tbl>
      <w:tblPr>
        <w:tblW w:w="10228" w:type="dxa"/>
        <w:tblInd w:w="-622" w:type="dxa"/>
        <w:tblLayout w:type="fixed"/>
        <w:tblLook w:val="0000" w:firstRow="0" w:lastRow="0" w:firstColumn="0" w:lastColumn="0" w:noHBand="0" w:noVBand="0"/>
      </w:tblPr>
      <w:tblGrid>
        <w:gridCol w:w="2715"/>
        <w:gridCol w:w="1843"/>
        <w:gridCol w:w="2126"/>
        <w:gridCol w:w="1559"/>
        <w:gridCol w:w="1985"/>
      </w:tblGrid>
      <w:tr w:rsidR="006D175F" w:rsidTr="00374416">
        <w:trPr>
          <w:trHeight w:val="500"/>
        </w:trPr>
        <w:tc>
          <w:tcPr>
            <w:tcW w:w="10228" w:type="dxa"/>
            <w:gridSpan w:val="5"/>
            <w:tcBorders>
              <w:top w:val="single" w:sz="4" w:space="0" w:color="808000"/>
              <w:left w:val="single" w:sz="4" w:space="0" w:color="808000"/>
              <w:bottom w:val="single" w:sz="4" w:space="0" w:color="808000"/>
              <w:right w:val="single" w:sz="4" w:space="0" w:color="808000"/>
            </w:tcBorders>
            <w:shd w:val="clear" w:color="auto" w:fill="8496B0"/>
          </w:tcPr>
          <w:p w:rsidR="006D175F" w:rsidRDefault="006D175F">
            <w:pPr>
              <w:jc w:val="center"/>
              <w:rPr>
                <w:rFonts w:ascii="Franklin Gothic Book" w:hAnsi="Franklin Gothic Book" w:cs="Arial"/>
                <w:b/>
                <w:color w:val="FFFFFF"/>
                <w:sz w:val="22"/>
                <w:szCs w:val="22"/>
              </w:rPr>
            </w:pPr>
          </w:p>
          <w:p w:rsidR="006D175F" w:rsidRDefault="006D175F">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Disponibilidad de los bienes inmuebles donde se va a realizar la inversión</w:t>
            </w:r>
          </w:p>
          <w:p w:rsidR="006D175F" w:rsidRDefault="006D175F" w:rsidP="00FE3512">
            <w:pPr>
              <w:ind w:right="1361"/>
            </w:pPr>
          </w:p>
        </w:tc>
      </w:tr>
      <w:tr w:rsidR="006D175F" w:rsidTr="004C628C">
        <w:trPr>
          <w:trHeight w:val="206"/>
        </w:trPr>
        <w:tc>
          <w:tcPr>
            <w:tcW w:w="2715" w:type="dxa"/>
            <w:tcBorders>
              <w:top w:val="single" w:sz="4" w:space="0" w:color="808000"/>
              <w:left w:val="single" w:sz="4" w:space="0" w:color="808000"/>
              <w:bottom w:val="single" w:sz="4" w:space="0" w:color="808000"/>
            </w:tcBorders>
            <w:shd w:val="clear" w:color="auto" w:fill="DBDBDB"/>
            <w:vAlign w:val="center"/>
          </w:tcPr>
          <w:p w:rsidR="006D175F" w:rsidRDefault="006D175F">
            <w:pPr>
              <w:jc w:val="center"/>
              <w:rPr>
                <w:rFonts w:ascii="Franklin Gothic Book" w:hAnsi="Franklin Gothic Book" w:cs="Arial"/>
                <w:b/>
                <w:color w:val="000000"/>
              </w:rPr>
            </w:pPr>
            <w:r>
              <w:rPr>
                <w:rFonts w:ascii="Franklin Gothic Book" w:hAnsi="Franklin Gothic Book" w:cs="Arial"/>
                <w:b/>
                <w:color w:val="000000"/>
              </w:rPr>
              <w:t xml:space="preserve">Detallar </w:t>
            </w:r>
            <w:r w:rsidRPr="001F2A9E">
              <w:rPr>
                <w:rFonts w:ascii="Franklin Gothic Book" w:hAnsi="Franklin Gothic Book" w:cs="Arial"/>
                <w:b/>
                <w:color w:val="000000"/>
              </w:rPr>
              <w:t>Tipo de</w:t>
            </w:r>
            <w:r>
              <w:rPr>
                <w:rFonts w:ascii="Franklin Gothic Book" w:hAnsi="Franklin Gothic Book" w:cs="Arial"/>
                <w:b/>
                <w:color w:val="000000"/>
              </w:rPr>
              <w:t xml:space="preserve"> bien</w:t>
            </w:r>
          </w:p>
          <w:p w:rsidR="006D175F" w:rsidRPr="003B615B" w:rsidRDefault="006D175F">
            <w:pPr>
              <w:jc w:val="center"/>
              <w:rPr>
                <w:rFonts w:ascii="Franklin Gothic Book" w:hAnsi="Franklin Gothic Book" w:cs="Arial"/>
                <w:b/>
              </w:rPr>
            </w:pPr>
            <w:r>
              <w:rPr>
                <w:rFonts w:ascii="Franklin Gothic Book" w:hAnsi="Franklin Gothic Book" w:cs="Arial"/>
                <w:sz w:val="18"/>
                <w:szCs w:val="18"/>
              </w:rPr>
              <w:t>(Nave, oficina</w:t>
            </w:r>
            <w:r w:rsidRPr="003B615B">
              <w:rPr>
                <w:rFonts w:ascii="Franklin Gothic Book" w:hAnsi="Franklin Gothic Book" w:cs="Arial"/>
                <w:sz w:val="18"/>
                <w:szCs w:val="18"/>
              </w:rPr>
              <w:t>, parcelas</w:t>
            </w:r>
            <w:r>
              <w:rPr>
                <w:rFonts w:ascii="Franklin Gothic Book" w:hAnsi="Franklin Gothic Book" w:cs="Arial"/>
                <w:sz w:val="18"/>
                <w:szCs w:val="18"/>
              </w:rPr>
              <w:t>, locales comerciales</w:t>
            </w:r>
            <w:r w:rsidRPr="003B615B">
              <w:rPr>
                <w:rFonts w:ascii="Franklin Gothic Book" w:hAnsi="Franklin Gothic Book" w:cs="Arial"/>
                <w:sz w:val="18"/>
                <w:szCs w:val="18"/>
              </w:rPr>
              <w:t>, etc.</w:t>
            </w:r>
            <w:r>
              <w:rPr>
                <w:rFonts w:ascii="Franklin Gothic Book" w:hAnsi="Franklin Gothic Book" w:cs="Arial"/>
                <w:sz w:val="18"/>
                <w:szCs w:val="18"/>
              </w:rPr>
              <w:t>)</w:t>
            </w:r>
          </w:p>
        </w:tc>
        <w:tc>
          <w:tcPr>
            <w:tcW w:w="1843" w:type="dxa"/>
            <w:tcBorders>
              <w:top w:val="single" w:sz="4" w:space="0" w:color="808000"/>
              <w:left w:val="single" w:sz="4" w:space="0" w:color="808000"/>
              <w:bottom w:val="single" w:sz="4" w:space="0" w:color="808000"/>
            </w:tcBorders>
            <w:shd w:val="clear" w:color="auto" w:fill="DBDBDB"/>
            <w:vAlign w:val="center"/>
          </w:tcPr>
          <w:p w:rsidR="006D175F" w:rsidRPr="001F2A9E" w:rsidRDefault="006D175F">
            <w:pPr>
              <w:jc w:val="center"/>
              <w:rPr>
                <w:rFonts w:ascii="Franklin Gothic Book" w:hAnsi="Franklin Gothic Book" w:cs="Arial"/>
                <w:b/>
                <w:color w:val="000000"/>
              </w:rPr>
            </w:pPr>
            <w:r>
              <w:rPr>
                <w:rFonts w:ascii="Franklin Gothic Book" w:hAnsi="Franklin Gothic Book" w:cs="Arial"/>
                <w:b/>
                <w:color w:val="000000"/>
              </w:rPr>
              <w:t xml:space="preserve">En propiedad: </w:t>
            </w:r>
            <w:r w:rsidRPr="00FE3512">
              <w:rPr>
                <w:rFonts w:ascii="Franklin Gothic Book" w:hAnsi="Franklin Gothic Book" w:cs="Arial"/>
                <w:color w:val="000000"/>
              </w:rPr>
              <w:t>contestar SI o NO</w:t>
            </w:r>
          </w:p>
        </w:tc>
        <w:tc>
          <w:tcPr>
            <w:tcW w:w="2126"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6D175F" w:rsidRDefault="006D175F">
            <w:pPr>
              <w:jc w:val="center"/>
              <w:rPr>
                <w:rFonts w:ascii="Franklin Gothic Book" w:hAnsi="Franklin Gothic Book" w:cs="Arial"/>
                <w:b/>
                <w:color w:val="000000"/>
              </w:rPr>
            </w:pPr>
            <w:r>
              <w:rPr>
                <w:rFonts w:ascii="Franklin Gothic Book" w:hAnsi="Franklin Gothic Book" w:cs="Arial"/>
                <w:b/>
                <w:color w:val="000000"/>
              </w:rPr>
              <w:t xml:space="preserve">Bienes arrendados: </w:t>
            </w:r>
          </w:p>
          <w:p w:rsidR="006D175F" w:rsidRPr="00FE3512" w:rsidRDefault="006D175F">
            <w:pPr>
              <w:jc w:val="center"/>
              <w:rPr>
                <w:color w:val="000000"/>
              </w:rPr>
            </w:pPr>
            <w:r w:rsidRPr="00FE3512">
              <w:rPr>
                <w:rFonts w:ascii="Franklin Gothic Book" w:hAnsi="Franklin Gothic Book" w:cs="Arial"/>
                <w:color w:val="000000"/>
              </w:rPr>
              <w:t>contestar SI o NO</w:t>
            </w:r>
          </w:p>
        </w:tc>
        <w:tc>
          <w:tcPr>
            <w:tcW w:w="1559" w:type="dxa"/>
            <w:tcBorders>
              <w:top w:val="single" w:sz="4" w:space="0" w:color="808000"/>
              <w:left w:val="single" w:sz="4" w:space="0" w:color="808000"/>
              <w:bottom w:val="single" w:sz="4" w:space="0" w:color="808000"/>
              <w:right w:val="single" w:sz="4" w:space="0" w:color="808000"/>
            </w:tcBorders>
            <w:shd w:val="clear" w:color="auto" w:fill="DBDBDB"/>
          </w:tcPr>
          <w:p w:rsidR="006D175F" w:rsidRDefault="006D175F" w:rsidP="006D175F">
            <w:pPr>
              <w:rPr>
                <w:b/>
                <w:color w:val="000000"/>
              </w:rPr>
            </w:pPr>
          </w:p>
          <w:p w:rsidR="006D175F" w:rsidRPr="006D175F" w:rsidRDefault="006D175F" w:rsidP="006D175F">
            <w:pPr>
              <w:rPr>
                <w:color w:val="000000"/>
              </w:rPr>
            </w:pPr>
            <w:r w:rsidRPr="006D175F">
              <w:rPr>
                <w:rFonts w:ascii="Franklin Gothic Book" w:hAnsi="Franklin Gothic Book" w:cs="Arial"/>
                <w:b/>
                <w:color w:val="000000"/>
              </w:rPr>
              <w:t>Fecha del contrato arrendamiento y duración</w:t>
            </w:r>
          </w:p>
        </w:tc>
        <w:tc>
          <w:tcPr>
            <w:tcW w:w="1985" w:type="dxa"/>
            <w:tcBorders>
              <w:top w:val="single" w:sz="4" w:space="0" w:color="808000"/>
              <w:left w:val="single" w:sz="4" w:space="0" w:color="808000"/>
              <w:bottom w:val="single" w:sz="4" w:space="0" w:color="808000"/>
              <w:right w:val="single" w:sz="4" w:space="0" w:color="808000"/>
            </w:tcBorders>
            <w:shd w:val="clear" w:color="auto" w:fill="DBDBDB"/>
          </w:tcPr>
          <w:p w:rsidR="006D175F" w:rsidRDefault="006D175F" w:rsidP="00FE3512">
            <w:pPr>
              <w:rPr>
                <w:b/>
                <w:color w:val="000000"/>
              </w:rPr>
            </w:pPr>
          </w:p>
          <w:p w:rsidR="006D175F" w:rsidRDefault="006D175F" w:rsidP="00FE3512">
            <w:pPr>
              <w:jc w:val="center"/>
              <w:rPr>
                <w:rFonts w:ascii="Franklin Gothic Book" w:hAnsi="Franklin Gothic Book" w:cs="Arial"/>
                <w:b/>
                <w:color w:val="000000"/>
              </w:rPr>
            </w:pPr>
            <w:r>
              <w:rPr>
                <w:rFonts w:ascii="Franklin Gothic Book" w:hAnsi="Franklin Gothic Book" w:cs="Arial"/>
                <w:b/>
                <w:color w:val="000000"/>
              </w:rPr>
              <w:t xml:space="preserve">Bienes cedidos: </w:t>
            </w:r>
          </w:p>
          <w:p w:rsidR="006D175F" w:rsidRPr="00FE3512" w:rsidRDefault="006D175F" w:rsidP="00FE3512">
            <w:pPr>
              <w:jc w:val="center"/>
              <w:rPr>
                <w:color w:val="000000"/>
              </w:rPr>
            </w:pPr>
            <w:r w:rsidRPr="00FE3512">
              <w:rPr>
                <w:rFonts w:ascii="Franklin Gothic Book" w:hAnsi="Franklin Gothic Book" w:cs="Arial"/>
                <w:color w:val="000000"/>
              </w:rPr>
              <w:t>contestar SI o NO</w:t>
            </w: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bl>
    <w:p w:rsidR="004834D2" w:rsidRDefault="004834D2"/>
    <w:p w:rsidR="00FE3512" w:rsidRDefault="00FE3512"/>
    <w:p w:rsidR="00FE3512" w:rsidRDefault="00FE3512"/>
    <w:p w:rsidR="00FE3512" w:rsidRDefault="00FE3512"/>
    <w:p w:rsidR="00FE3512" w:rsidRDefault="00FE3512"/>
    <w:tbl>
      <w:tblPr>
        <w:tblW w:w="0" w:type="auto"/>
        <w:tblInd w:w="-622" w:type="dxa"/>
        <w:tblLayout w:type="fixed"/>
        <w:tblLook w:val="0000" w:firstRow="0" w:lastRow="0" w:firstColumn="0" w:lastColumn="0" w:noHBand="0" w:noVBand="0"/>
      </w:tblPr>
      <w:tblGrid>
        <w:gridCol w:w="10280"/>
      </w:tblGrid>
      <w:tr w:rsidR="004834D2" w:rsidTr="001027C9">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FE3512" w:rsidP="00FE3512">
            <w:pPr>
              <w:jc w:val="center"/>
            </w:pPr>
            <w:r>
              <w:rPr>
                <w:rFonts w:ascii="Franklin Gothic Book" w:hAnsi="Franklin Gothic Book" w:cs="Arial"/>
                <w:b/>
                <w:color w:val="FFFFFF"/>
                <w:sz w:val="22"/>
                <w:szCs w:val="22"/>
              </w:rPr>
              <w:t>Observaciones sobre la disponibilidad de los bienes inmuebles donde se va a realizar la inversión para la que solicita ayuda:</w:t>
            </w:r>
          </w:p>
        </w:tc>
      </w:tr>
      <w:tr w:rsidR="004834D2" w:rsidTr="006C773C">
        <w:trPr>
          <w:trHeight w:val="9133"/>
        </w:trPr>
        <w:tc>
          <w:tcPr>
            <w:tcW w:w="10280" w:type="dxa"/>
            <w:tcBorders>
              <w:top w:val="single" w:sz="4" w:space="0" w:color="808000"/>
              <w:left w:val="single" w:sz="4" w:space="0" w:color="808000"/>
              <w:bottom w:val="single" w:sz="4" w:space="0" w:color="auto"/>
              <w:right w:val="single" w:sz="4" w:space="0" w:color="808000"/>
            </w:tcBorders>
            <w:shd w:val="clear" w:color="auto" w:fill="FBE4D5"/>
            <w:vAlign w:val="center"/>
          </w:tcPr>
          <w:p w:rsidR="00CD6C5A" w:rsidRPr="006C773C" w:rsidRDefault="00CD6C5A" w:rsidP="001027C9">
            <w:pPr>
              <w:snapToGrid w:val="0"/>
              <w:rPr>
                <w:rFonts w:ascii="Franklin Gothic Book" w:hAnsi="Franklin Gothic Book" w:cs="Arial"/>
                <w:b/>
                <w:color w:val="000000"/>
                <w:sz w:val="28"/>
                <w:szCs w:val="28"/>
              </w:rPr>
            </w:pPr>
          </w:p>
          <w:p w:rsidR="004834D2" w:rsidRPr="006C773C" w:rsidRDefault="00CD6C5A" w:rsidP="00CD6C5A">
            <w:pPr>
              <w:snapToGrid w:val="0"/>
              <w:jc w:val="center"/>
              <w:rPr>
                <w:rFonts w:ascii="Franklin Gothic Book" w:hAnsi="Franklin Gothic Book" w:cs="Arial"/>
                <w:b/>
                <w:color w:val="000000"/>
                <w:sz w:val="28"/>
                <w:szCs w:val="28"/>
              </w:rPr>
            </w:pPr>
            <w:r w:rsidRPr="006C773C">
              <w:rPr>
                <w:rFonts w:ascii="Franklin Gothic Book" w:hAnsi="Franklin Gothic Book" w:cs="Arial"/>
                <w:b/>
                <w:color w:val="000000"/>
                <w:sz w:val="28"/>
                <w:szCs w:val="28"/>
              </w:rPr>
              <w:t>MUY IMPORTANTE</w:t>
            </w:r>
          </w:p>
          <w:p w:rsidR="00FE3512" w:rsidRPr="006C773C" w:rsidRDefault="00FE3512" w:rsidP="00FE3512">
            <w:pPr>
              <w:snapToGrid w:val="0"/>
              <w:rPr>
                <w:rFonts w:ascii="Franklin Gothic Book" w:hAnsi="Franklin Gothic Book" w:cs="Arial"/>
                <w:b/>
                <w:color w:val="FFFFFF"/>
                <w:sz w:val="28"/>
                <w:szCs w:val="28"/>
              </w:rPr>
            </w:pPr>
          </w:p>
          <w:p w:rsidR="00FE3512" w:rsidRPr="006C773C" w:rsidRDefault="00FE3512" w:rsidP="00FE3512">
            <w:pPr>
              <w:snapToGrid w:val="0"/>
              <w:rPr>
                <w:rFonts w:ascii="Franklin Gothic Book" w:hAnsi="Franklin Gothic Book" w:cs="Arial"/>
                <w:b/>
                <w:sz w:val="28"/>
                <w:szCs w:val="28"/>
              </w:rPr>
            </w:pPr>
            <w:r w:rsidRPr="006C773C">
              <w:rPr>
                <w:rFonts w:ascii="Franklin Gothic Book" w:hAnsi="Franklin Gothic Book" w:cs="Arial"/>
                <w:b/>
                <w:sz w:val="28"/>
                <w:szCs w:val="28"/>
              </w:rPr>
              <w:t>Le recordamos que debe presentar</w:t>
            </w:r>
            <w:r w:rsidR="008673A2" w:rsidRPr="006C773C">
              <w:rPr>
                <w:rFonts w:ascii="Franklin Gothic Book" w:hAnsi="Franklin Gothic Book" w:cs="Arial"/>
                <w:b/>
                <w:sz w:val="28"/>
                <w:szCs w:val="28"/>
              </w:rPr>
              <w:t>,</w:t>
            </w:r>
            <w:r w:rsidRPr="006C773C">
              <w:rPr>
                <w:rFonts w:ascii="Franklin Gothic Book" w:hAnsi="Franklin Gothic Book" w:cs="Arial"/>
                <w:b/>
                <w:sz w:val="28"/>
                <w:szCs w:val="28"/>
              </w:rPr>
              <w:t xml:space="preserve"> como muy tarde en la primera solicitud de pago de la ayuda, lo siguiente:</w:t>
            </w:r>
          </w:p>
          <w:p w:rsidR="00FE3512" w:rsidRPr="006C773C" w:rsidRDefault="00FE3512" w:rsidP="00FE3512">
            <w:pPr>
              <w:snapToGrid w:val="0"/>
              <w:rPr>
                <w:rFonts w:ascii="Franklin Gothic Book" w:hAnsi="Franklin Gothic Book" w:cs="Arial"/>
                <w:b/>
                <w:sz w:val="28"/>
                <w:szCs w:val="28"/>
              </w:rPr>
            </w:pPr>
          </w:p>
          <w:p w:rsidR="00FE3512" w:rsidRPr="006C773C" w:rsidRDefault="00FE3512" w:rsidP="00FE3512">
            <w:pPr>
              <w:snapToGrid w:val="0"/>
              <w:rPr>
                <w:rFonts w:ascii="Franklin Gothic Book" w:hAnsi="Franklin Gothic Book" w:cs="Arial"/>
                <w:b/>
                <w:sz w:val="28"/>
                <w:szCs w:val="28"/>
              </w:rPr>
            </w:pPr>
            <w:r w:rsidRPr="006C773C">
              <w:rPr>
                <w:rFonts w:ascii="Franklin Gothic Book" w:hAnsi="Franklin Gothic Book" w:cs="Arial"/>
                <w:b/>
                <w:sz w:val="28"/>
                <w:szCs w:val="28"/>
              </w:rPr>
              <w:t>a. En el caso de bienes inmuebles</w:t>
            </w:r>
            <w:r w:rsidR="006D175F" w:rsidRPr="006C773C">
              <w:rPr>
                <w:rFonts w:ascii="Franklin Gothic Book" w:hAnsi="Franklin Gothic Book" w:cs="Arial"/>
                <w:b/>
                <w:sz w:val="28"/>
                <w:szCs w:val="28"/>
              </w:rPr>
              <w:t>, incluidas las parcelas de explotaciones agrarias</w:t>
            </w:r>
            <w:r w:rsidRPr="006C773C">
              <w:rPr>
                <w:rFonts w:ascii="Franklin Gothic Book" w:hAnsi="Franklin Gothic Book" w:cs="Arial"/>
                <w:b/>
                <w:sz w:val="28"/>
                <w:szCs w:val="28"/>
              </w:rPr>
              <w:t xml:space="preserve"> en propiedad:</w:t>
            </w:r>
          </w:p>
          <w:p w:rsidR="006C773C" w:rsidRDefault="006C773C" w:rsidP="006C773C">
            <w:pPr>
              <w:snapToGrid w:val="0"/>
              <w:rPr>
                <w:rFonts w:ascii="Franklin Gothic Book" w:hAnsi="Franklin Gothic Book" w:cs="Arial"/>
                <w:b/>
                <w:sz w:val="28"/>
                <w:szCs w:val="28"/>
              </w:rPr>
            </w:pPr>
          </w:p>
          <w:p w:rsidR="00FE3512" w:rsidRPr="006C773C" w:rsidRDefault="006D175F" w:rsidP="006C773C">
            <w:pPr>
              <w:snapToGrid w:val="0"/>
              <w:rPr>
                <w:rFonts w:ascii="Franklin Gothic Book" w:hAnsi="Franklin Gothic Book" w:cs="Arial"/>
                <w:sz w:val="28"/>
                <w:szCs w:val="28"/>
              </w:rPr>
            </w:pPr>
            <w:r w:rsidRPr="006C773C">
              <w:rPr>
                <w:rFonts w:ascii="Franklin Gothic Book" w:hAnsi="Franklin Gothic Book" w:cs="Arial"/>
                <w:sz w:val="28"/>
                <w:szCs w:val="28"/>
              </w:rPr>
              <w:t>1. Escritura pública de propiedad a favor del solicitante de la ayuda.</w:t>
            </w:r>
          </w:p>
          <w:p w:rsidR="006D175F" w:rsidRPr="006C773C" w:rsidRDefault="006D175F" w:rsidP="006D175F">
            <w:pPr>
              <w:snapToGrid w:val="0"/>
              <w:rPr>
                <w:rFonts w:ascii="Franklin Gothic Book" w:hAnsi="Franklin Gothic Book" w:cs="Arial"/>
                <w:sz w:val="28"/>
                <w:szCs w:val="28"/>
              </w:rPr>
            </w:pPr>
            <w:r w:rsidRPr="006C773C">
              <w:rPr>
                <w:rFonts w:ascii="Franklin Gothic Book" w:hAnsi="Franklin Gothic Book" w:cs="Arial"/>
                <w:sz w:val="28"/>
                <w:szCs w:val="28"/>
              </w:rPr>
              <w:t>2. Certificación de inscripción en el Registro de la Propiedad.</w:t>
            </w:r>
          </w:p>
          <w:p w:rsidR="006D175F" w:rsidRPr="006C773C" w:rsidRDefault="006D175F" w:rsidP="006D175F">
            <w:pPr>
              <w:snapToGrid w:val="0"/>
              <w:rPr>
                <w:rFonts w:ascii="Franklin Gothic Book" w:hAnsi="Franklin Gothic Book" w:cs="Arial"/>
                <w:sz w:val="28"/>
                <w:szCs w:val="28"/>
              </w:rPr>
            </w:pPr>
            <w:r w:rsidRPr="006C773C">
              <w:rPr>
                <w:rFonts w:ascii="Franklin Gothic Book" w:hAnsi="Franklin Gothic Book" w:cs="Arial"/>
                <w:sz w:val="28"/>
                <w:szCs w:val="28"/>
              </w:rPr>
              <w:t>3. Constancia de liquidación del impuesto correspondiente.</w:t>
            </w:r>
          </w:p>
          <w:p w:rsidR="006D175F" w:rsidRPr="006C773C" w:rsidRDefault="006D175F" w:rsidP="006D175F">
            <w:pPr>
              <w:snapToGrid w:val="0"/>
              <w:rPr>
                <w:rFonts w:ascii="Franklin Gothic Book" w:hAnsi="Franklin Gothic Book" w:cs="Arial"/>
                <w:sz w:val="28"/>
                <w:szCs w:val="28"/>
              </w:rPr>
            </w:pPr>
          </w:p>
          <w:p w:rsidR="006C773C" w:rsidRDefault="006D175F" w:rsidP="006C773C">
            <w:pPr>
              <w:snapToGrid w:val="0"/>
              <w:rPr>
                <w:rFonts w:ascii="Franklin Gothic Book" w:hAnsi="Franklin Gothic Book" w:cs="Arial"/>
                <w:b/>
                <w:sz w:val="28"/>
                <w:szCs w:val="28"/>
              </w:rPr>
            </w:pPr>
            <w:r w:rsidRPr="006C773C">
              <w:rPr>
                <w:rFonts w:ascii="Franklin Gothic Book" w:hAnsi="Franklin Gothic Book" w:cs="Arial"/>
                <w:b/>
                <w:sz w:val="28"/>
                <w:szCs w:val="28"/>
              </w:rPr>
              <w:t>b. En el caso de bienes inmuebles cedidos o en arrendamiento</w:t>
            </w:r>
            <w:r w:rsidR="004C628C" w:rsidRPr="006C773C">
              <w:rPr>
                <w:rFonts w:ascii="Franklin Gothic Book" w:hAnsi="Franklin Gothic Book" w:cs="Arial"/>
                <w:b/>
                <w:sz w:val="28"/>
                <w:szCs w:val="28"/>
              </w:rPr>
              <w:t>:</w:t>
            </w:r>
          </w:p>
          <w:p w:rsidR="006C773C" w:rsidRDefault="006C773C" w:rsidP="006C773C">
            <w:pPr>
              <w:snapToGrid w:val="0"/>
              <w:rPr>
                <w:rFonts w:ascii="Franklin Gothic Book" w:hAnsi="Franklin Gothic Book" w:cs="Arial"/>
                <w:b/>
                <w:sz w:val="28"/>
                <w:szCs w:val="28"/>
              </w:rPr>
            </w:pPr>
          </w:p>
          <w:p w:rsidR="004C628C" w:rsidRPr="006C773C" w:rsidRDefault="004C628C" w:rsidP="006C773C">
            <w:pPr>
              <w:snapToGrid w:val="0"/>
              <w:rPr>
                <w:rFonts w:ascii="Franklin Gothic Book" w:hAnsi="Franklin Gothic Book" w:cs="Arial"/>
                <w:b/>
                <w:sz w:val="28"/>
                <w:szCs w:val="28"/>
              </w:rPr>
            </w:pPr>
            <w:r w:rsidRPr="006C773C">
              <w:rPr>
                <w:rFonts w:ascii="Franklin Gothic Book" w:hAnsi="Franklin Gothic Book" w:cs="Arial"/>
                <w:sz w:val="28"/>
                <w:szCs w:val="28"/>
              </w:rPr>
              <w:t xml:space="preserve">1. Contrato elevado a público </w:t>
            </w:r>
            <w:r w:rsidR="005C4F53" w:rsidRPr="006C773C">
              <w:rPr>
                <w:rFonts w:ascii="Franklin Gothic Book" w:hAnsi="Franklin Gothic Book" w:cs="Arial"/>
                <w:sz w:val="28"/>
                <w:szCs w:val="28"/>
              </w:rPr>
              <w:t>donde</w:t>
            </w:r>
            <w:r w:rsidRPr="006C773C">
              <w:rPr>
                <w:rFonts w:ascii="Franklin Gothic Book" w:hAnsi="Franklin Gothic Book" w:cs="Arial"/>
                <w:sz w:val="28"/>
                <w:szCs w:val="28"/>
              </w:rPr>
              <w:t xml:space="preserve"> el solicitante figure como arrendatario o cesionario.</w:t>
            </w:r>
          </w:p>
          <w:p w:rsidR="004C628C" w:rsidRPr="006C773C" w:rsidRDefault="004C628C" w:rsidP="004C628C">
            <w:pPr>
              <w:snapToGrid w:val="0"/>
              <w:rPr>
                <w:rFonts w:ascii="Franklin Gothic Book" w:hAnsi="Franklin Gothic Book" w:cs="Arial"/>
                <w:sz w:val="28"/>
                <w:szCs w:val="28"/>
              </w:rPr>
            </w:pPr>
            <w:r w:rsidRPr="006C773C">
              <w:rPr>
                <w:rFonts w:ascii="Franklin Gothic Book" w:hAnsi="Franklin Gothic Book" w:cs="Arial"/>
                <w:sz w:val="28"/>
                <w:szCs w:val="28"/>
              </w:rPr>
              <w:t>2. C</w:t>
            </w:r>
            <w:r w:rsidR="00D246AD" w:rsidRPr="006C773C">
              <w:rPr>
                <w:rFonts w:ascii="Franklin Gothic Book" w:hAnsi="Franklin Gothic Book" w:cs="Arial"/>
                <w:sz w:val="28"/>
                <w:szCs w:val="28"/>
              </w:rPr>
              <w:t>onstancia de la liquidación del impuesto correspondiente.</w:t>
            </w:r>
          </w:p>
          <w:p w:rsidR="00FE3512" w:rsidRPr="006C773C" w:rsidRDefault="00FE3512" w:rsidP="004C628C">
            <w:pPr>
              <w:snapToGrid w:val="0"/>
              <w:rPr>
                <w:rFonts w:ascii="Franklin Gothic Book" w:hAnsi="Franklin Gothic Book" w:cs="Arial"/>
                <w:b/>
                <w:color w:val="FFFFFF"/>
                <w:sz w:val="28"/>
                <w:szCs w:val="28"/>
              </w:rPr>
            </w:pPr>
          </w:p>
          <w:p w:rsidR="00FE3512" w:rsidRPr="006C773C" w:rsidRDefault="00FE3512">
            <w:pPr>
              <w:snapToGrid w:val="0"/>
              <w:jc w:val="center"/>
              <w:rPr>
                <w:rFonts w:ascii="Franklin Gothic Book" w:hAnsi="Franklin Gothic Book" w:cs="Arial"/>
                <w:b/>
                <w:color w:val="FFFFFF"/>
                <w:sz w:val="28"/>
                <w:szCs w:val="28"/>
              </w:rPr>
            </w:pPr>
          </w:p>
          <w:p w:rsidR="00FE3512" w:rsidRPr="006C773C" w:rsidRDefault="001027C9" w:rsidP="001027C9">
            <w:pPr>
              <w:snapToGrid w:val="0"/>
              <w:jc w:val="center"/>
              <w:rPr>
                <w:rFonts w:ascii="Franklin Gothic Book" w:hAnsi="Franklin Gothic Book" w:cs="Arial"/>
                <w:b/>
                <w:sz w:val="28"/>
                <w:szCs w:val="28"/>
              </w:rPr>
            </w:pPr>
            <w:r w:rsidRPr="006C773C">
              <w:rPr>
                <w:rFonts w:ascii="Franklin Gothic Book" w:hAnsi="Franklin Gothic Book" w:cs="Arial"/>
                <w:b/>
                <w:sz w:val="28"/>
                <w:szCs w:val="28"/>
              </w:rPr>
              <w:t>LE RECOMENDAMOS QUE SI YA DISPONE DE ESTA DOCUMENTACIÓN LA PRESENTE CUANTO ANTES.</w:t>
            </w:r>
          </w:p>
          <w:p w:rsidR="00FE3512" w:rsidRDefault="00FE3512" w:rsidP="00D246AD">
            <w:pPr>
              <w:snapToGrid w:val="0"/>
              <w:rPr>
                <w:rFonts w:ascii="Franklin Gothic Book" w:hAnsi="Franklin Gothic Book" w:cs="Arial"/>
                <w:b/>
                <w:color w:val="FFFFFF"/>
                <w:sz w:val="22"/>
                <w:szCs w:val="22"/>
              </w:rPr>
            </w:pPr>
          </w:p>
        </w:tc>
      </w:tr>
    </w:tbl>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6</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ESTRUCTURA LEGAL</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5040"/>
        <w:gridCol w:w="5240"/>
      </w:tblGrid>
      <w:tr w:rsidR="004834D2" w:rsidTr="001F2A9E">
        <w:trPr>
          <w:trHeight w:val="601"/>
        </w:trPr>
        <w:tc>
          <w:tcPr>
            <w:tcW w:w="10280" w:type="dxa"/>
            <w:gridSpan w:val="2"/>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Forma jurídica</w:t>
            </w:r>
          </w:p>
        </w:tc>
      </w:tr>
      <w:tr w:rsidR="004834D2">
        <w:trPr>
          <w:trHeight w:val="601"/>
        </w:trPr>
        <w:tc>
          <w:tcPr>
            <w:tcW w:w="5040" w:type="dxa"/>
            <w:tcBorders>
              <w:top w:val="single" w:sz="4" w:space="0" w:color="808000"/>
              <w:left w:val="single" w:sz="4" w:space="0" w:color="808000"/>
              <w:bottom w:val="single" w:sz="4" w:space="0" w:color="808000"/>
            </w:tcBorders>
            <w:shd w:val="clear" w:color="auto" w:fill="auto"/>
            <w:vAlign w:val="center"/>
          </w:tcPr>
          <w:p w:rsidR="004834D2" w:rsidRDefault="004834D2">
            <w:pPr>
              <w:numPr>
                <w:ilvl w:val="0"/>
                <w:numId w:val="10"/>
              </w:numPr>
              <w:spacing w:before="60"/>
              <w:rPr>
                <w:rFonts w:ascii="Franklin Gothic Book" w:hAnsi="Franklin Gothic Book" w:cs="Arial"/>
              </w:rPr>
            </w:pPr>
            <w:r>
              <w:rPr>
                <w:rFonts w:ascii="Franklin Gothic Book" w:hAnsi="Franklin Gothic Book" w:cs="Arial"/>
              </w:rPr>
              <w:t>Empresario /a individual (autónomo)</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Sociedad Limitada</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Sociedad Anónima</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Sociedad Civil</w:t>
            </w:r>
          </w:p>
        </w:tc>
        <w:tc>
          <w:tcPr>
            <w:tcW w:w="524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numPr>
                <w:ilvl w:val="0"/>
                <w:numId w:val="10"/>
              </w:numPr>
              <w:spacing w:before="60"/>
              <w:rPr>
                <w:rFonts w:ascii="Franklin Gothic Book" w:hAnsi="Franklin Gothic Book" w:cs="Arial"/>
              </w:rPr>
            </w:pPr>
            <w:r>
              <w:rPr>
                <w:rFonts w:ascii="Franklin Gothic Book" w:hAnsi="Franklin Gothic Book" w:cs="Arial"/>
              </w:rPr>
              <w:t>Comunidad de Bienes</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 xml:space="preserve">Sociedad Laboral </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Cooperativa</w:t>
            </w:r>
          </w:p>
          <w:p w:rsidR="0048614B" w:rsidRPr="0048614B" w:rsidRDefault="004834D2">
            <w:pPr>
              <w:numPr>
                <w:ilvl w:val="0"/>
                <w:numId w:val="10"/>
              </w:numPr>
              <w:spacing w:before="60"/>
            </w:pPr>
            <w:r>
              <w:rPr>
                <w:rFonts w:ascii="Franklin Gothic Book" w:hAnsi="Franklin Gothic Book" w:cs="Arial"/>
              </w:rPr>
              <w:t xml:space="preserve">Otros (especificar): </w:t>
            </w:r>
          </w:p>
          <w:p w:rsidR="0048614B" w:rsidRDefault="0048614B" w:rsidP="0048614B">
            <w:pPr>
              <w:spacing w:before="60"/>
              <w:ind w:left="705"/>
            </w:pPr>
          </w:p>
          <w:p w:rsidR="004834D2" w:rsidRDefault="004834D2" w:rsidP="0048614B">
            <w:pPr>
              <w:spacing w:before="60"/>
              <w:ind w:left="705"/>
            </w:pPr>
            <w:r w:rsidRPr="0048614B">
              <w:rPr>
                <w:rFonts w:ascii="Franklin Gothic Book" w:hAnsi="Franklin Gothic Book" w:cs="Arial"/>
              </w:rPr>
              <w:t>…………………………………..</w:t>
            </w:r>
          </w:p>
        </w:tc>
      </w:tr>
    </w:tbl>
    <w:p w:rsidR="004834D2" w:rsidRDefault="004834D2">
      <w:pPr>
        <w:rPr>
          <w:rFonts w:ascii="Franklin Gothic Book" w:hAnsi="Franklin Gothic Book" w:cs="Arial"/>
        </w:rPr>
      </w:pPr>
    </w:p>
    <w:tbl>
      <w:tblPr>
        <w:tblW w:w="10369" w:type="dxa"/>
        <w:tblInd w:w="-622" w:type="dxa"/>
        <w:tblLayout w:type="fixed"/>
        <w:tblLook w:val="0000" w:firstRow="0" w:lastRow="0" w:firstColumn="0" w:lastColumn="0" w:noHBand="0" w:noVBand="0"/>
      </w:tblPr>
      <w:tblGrid>
        <w:gridCol w:w="3565"/>
        <w:gridCol w:w="1418"/>
        <w:gridCol w:w="2268"/>
        <w:gridCol w:w="1559"/>
        <w:gridCol w:w="1559"/>
      </w:tblGrid>
      <w:tr w:rsidR="00544734" w:rsidTr="001F2A9E">
        <w:trPr>
          <w:trHeight w:val="744"/>
        </w:trPr>
        <w:tc>
          <w:tcPr>
            <w:tcW w:w="10369" w:type="dxa"/>
            <w:gridSpan w:val="5"/>
            <w:tcBorders>
              <w:top w:val="single" w:sz="4" w:space="0" w:color="808000"/>
              <w:left w:val="single" w:sz="4" w:space="0" w:color="808000"/>
              <w:bottom w:val="single" w:sz="4" w:space="0" w:color="808000"/>
              <w:right w:val="single" w:sz="4" w:space="0" w:color="808000"/>
            </w:tcBorders>
            <w:shd w:val="clear" w:color="auto" w:fill="8496B0"/>
            <w:vAlign w:val="center"/>
          </w:tcPr>
          <w:p w:rsidR="00544734" w:rsidRDefault="00544734">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Composición de la Sociedad (</w:t>
            </w:r>
            <w:r w:rsidR="009B49E0">
              <w:rPr>
                <w:rFonts w:ascii="Franklin Gothic Book" w:hAnsi="Franklin Gothic Book" w:cs="Arial"/>
                <w:b/>
                <w:color w:val="FFFFFF"/>
                <w:sz w:val="22"/>
                <w:szCs w:val="22"/>
              </w:rPr>
              <w:t>incluidas</w:t>
            </w:r>
            <w:r>
              <w:rPr>
                <w:rFonts w:ascii="Franklin Gothic Book" w:hAnsi="Franklin Gothic Book" w:cs="Arial"/>
                <w:b/>
                <w:color w:val="FFFFFF"/>
                <w:sz w:val="22"/>
                <w:szCs w:val="22"/>
              </w:rPr>
              <w:t xml:space="preserve"> las entidades con atribución de rentas)</w:t>
            </w:r>
          </w:p>
          <w:p w:rsidR="00544734" w:rsidRDefault="00544734">
            <w:pPr>
              <w:jc w:val="center"/>
              <w:rPr>
                <w:rFonts w:ascii="Franklin Gothic Book" w:hAnsi="Franklin Gothic Book" w:cs="Arial"/>
                <w:b/>
                <w:color w:val="FFFFFF"/>
                <w:sz w:val="22"/>
                <w:szCs w:val="22"/>
              </w:rPr>
            </w:pPr>
            <w:r>
              <w:rPr>
                <w:rFonts w:ascii="Franklin Gothic Book" w:hAnsi="Franklin Gothic Book" w:cs="Arial"/>
                <w:color w:val="FFFFFF"/>
                <w:sz w:val="18"/>
                <w:szCs w:val="18"/>
              </w:rPr>
              <w:t>Información sobre las personas /entidades que tienen acciones o participaciones en la sociedad</w:t>
            </w:r>
          </w:p>
        </w:tc>
      </w:tr>
      <w:tr w:rsidR="00926B5D" w:rsidTr="000141FF">
        <w:trPr>
          <w:trHeight w:val="283"/>
        </w:trPr>
        <w:tc>
          <w:tcPr>
            <w:tcW w:w="3565" w:type="dxa"/>
            <w:tcBorders>
              <w:top w:val="single" w:sz="4" w:space="0" w:color="808000"/>
              <w:left w:val="single" w:sz="4" w:space="0" w:color="808000"/>
              <w:bottom w:val="single" w:sz="4" w:space="0" w:color="808000"/>
            </w:tcBorders>
            <w:shd w:val="clear" w:color="auto" w:fill="DBDBDB"/>
            <w:vAlign w:val="center"/>
          </w:tcPr>
          <w:p w:rsidR="00926B5D" w:rsidRPr="00A37C52" w:rsidRDefault="00926B5D">
            <w:pPr>
              <w:jc w:val="center"/>
              <w:rPr>
                <w:rFonts w:ascii="Franklin Gothic Book" w:hAnsi="Franklin Gothic Book" w:cs="Arial"/>
                <w:b/>
              </w:rPr>
            </w:pPr>
            <w:r w:rsidRPr="00A37C52">
              <w:rPr>
                <w:rFonts w:ascii="Franklin Gothic Book" w:hAnsi="Franklin Gothic Book" w:cs="Arial"/>
                <w:b/>
              </w:rPr>
              <w:t>Nombre y apellidos o Razón Social</w:t>
            </w:r>
          </w:p>
        </w:tc>
        <w:tc>
          <w:tcPr>
            <w:tcW w:w="1418" w:type="dxa"/>
            <w:tcBorders>
              <w:top w:val="single" w:sz="4" w:space="0" w:color="808000"/>
              <w:left w:val="single" w:sz="4" w:space="0" w:color="808000"/>
              <w:bottom w:val="single" w:sz="4" w:space="0" w:color="808000"/>
            </w:tcBorders>
            <w:shd w:val="clear" w:color="auto" w:fill="DBDBDB"/>
            <w:vAlign w:val="center"/>
          </w:tcPr>
          <w:p w:rsidR="00926B5D" w:rsidRPr="00A37C52" w:rsidRDefault="009B49E0">
            <w:pPr>
              <w:jc w:val="center"/>
              <w:rPr>
                <w:rFonts w:ascii="Franklin Gothic Book" w:hAnsi="Franklin Gothic Book" w:cs="Arial"/>
                <w:b/>
              </w:rPr>
            </w:pPr>
            <w:r>
              <w:rPr>
                <w:rFonts w:ascii="Franklin Gothic Book" w:hAnsi="Franklin Gothic Book" w:cs="Arial"/>
                <w:b/>
              </w:rPr>
              <w:t>NIF</w:t>
            </w:r>
          </w:p>
        </w:tc>
        <w:tc>
          <w:tcPr>
            <w:tcW w:w="2268" w:type="dxa"/>
            <w:tcBorders>
              <w:top w:val="single" w:sz="4" w:space="0" w:color="808000"/>
              <w:left w:val="single" w:sz="4" w:space="0" w:color="808000"/>
              <w:bottom w:val="single" w:sz="4" w:space="0" w:color="808000"/>
            </w:tcBorders>
            <w:shd w:val="clear" w:color="auto" w:fill="DBDBDB"/>
            <w:vAlign w:val="center"/>
          </w:tcPr>
          <w:p w:rsidR="00926B5D" w:rsidRPr="00A37C52" w:rsidRDefault="00926B5D">
            <w:pPr>
              <w:jc w:val="center"/>
              <w:rPr>
                <w:rFonts w:ascii="Franklin Gothic Book" w:hAnsi="Franklin Gothic Book" w:cs="Arial"/>
                <w:b/>
              </w:rPr>
            </w:pPr>
            <w:r w:rsidRPr="00A37C52">
              <w:rPr>
                <w:rFonts w:ascii="Franklin Gothic Book" w:hAnsi="Franklin Gothic Book" w:cs="Arial"/>
                <w:b/>
              </w:rPr>
              <w:t>Cargo en la sociedad</w:t>
            </w:r>
          </w:p>
        </w:tc>
        <w:tc>
          <w:tcPr>
            <w:tcW w:w="1559"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926B5D" w:rsidRPr="00A37C52" w:rsidRDefault="00926B5D">
            <w:pPr>
              <w:jc w:val="center"/>
              <w:rPr>
                <w:b/>
              </w:rPr>
            </w:pPr>
            <w:r w:rsidRPr="00A37C52">
              <w:rPr>
                <w:rFonts w:ascii="Franklin Gothic Book" w:hAnsi="Franklin Gothic Book" w:cs="Arial"/>
                <w:b/>
              </w:rPr>
              <w:t>% participación</w:t>
            </w:r>
          </w:p>
        </w:tc>
        <w:tc>
          <w:tcPr>
            <w:tcW w:w="1559" w:type="dxa"/>
            <w:tcBorders>
              <w:top w:val="single" w:sz="4" w:space="0" w:color="808000"/>
              <w:left w:val="single" w:sz="4" w:space="0" w:color="808000"/>
              <w:bottom w:val="single" w:sz="4" w:space="0" w:color="808000"/>
              <w:right w:val="single" w:sz="4" w:space="0" w:color="808000"/>
            </w:tcBorders>
            <w:shd w:val="clear" w:color="auto" w:fill="DBDBDB"/>
          </w:tcPr>
          <w:p w:rsidR="00926B5D" w:rsidRPr="00A37C52" w:rsidRDefault="00544734" w:rsidP="00544734">
            <w:pPr>
              <w:jc w:val="center"/>
              <w:rPr>
                <w:rFonts w:ascii="Franklin Gothic Book" w:hAnsi="Franklin Gothic Book" w:cs="Arial"/>
                <w:b/>
              </w:rPr>
            </w:pPr>
            <w:r w:rsidRPr="00A37C52">
              <w:rPr>
                <w:rFonts w:ascii="Franklin Gothic Book" w:hAnsi="Franklin Gothic Book" w:cs="Arial"/>
                <w:b/>
              </w:rPr>
              <w:t>Indicar</w:t>
            </w:r>
            <w:r w:rsidR="00A37C52">
              <w:rPr>
                <w:rFonts w:ascii="Franklin Gothic Book" w:hAnsi="Franklin Gothic Book" w:cs="Arial"/>
                <w:b/>
              </w:rPr>
              <w:t xml:space="preserve"> si</w:t>
            </w:r>
            <w:r w:rsidRPr="00A37C52">
              <w:rPr>
                <w:rFonts w:ascii="Franklin Gothic Book" w:hAnsi="Franklin Gothic Book" w:cs="Arial"/>
                <w:b/>
              </w:rPr>
              <w:t xml:space="preserve"> es menor de 40 años en el momento de la solicitud (Indicar SÍ o NO)</w:t>
            </w: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10310" w:type="dxa"/>
        <w:tblInd w:w="-637" w:type="dxa"/>
        <w:tblLayout w:type="fixed"/>
        <w:tblLook w:val="0000" w:firstRow="0" w:lastRow="0" w:firstColumn="0" w:lastColumn="0" w:noHBand="0" w:noVBand="0"/>
      </w:tblPr>
      <w:tblGrid>
        <w:gridCol w:w="720"/>
        <w:gridCol w:w="9590"/>
      </w:tblGrid>
      <w:tr w:rsidR="002734F8" w:rsidTr="004A524F">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2734F8" w:rsidRDefault="002734F8" w:rsidP="00AE3269">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7</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2734F8" w:rsidRDefault="002734F8" w:rsidP="00AE3269">
            <w:r>
              <w:rPr>
                <w:rFonts w:ascii="Franklin Gothic Book" w:hAnsi="Franklin Gothic Book" w:cs="Arial"/>
                <w:b/>
                <w:color w:val="FFFFFF"/>
                <w:sz w:val="22"/>
                <w:szCs w:val="22"/>
              </w:rPr>
              <w:t>PLAN ECONÓMICO-FINANCIERO</w:t>
            </w:r>
          </w:p>
        </w:tc>
      </w:tr>
    </w:tbl>
    <w:p w:rsidR="00544734" w:rsidRDefault="006A7E47">
      <w:pPr>
        <w:rPr>
          <w:rFonts w:ascii="Franklin Gothic Book" w:hAnsi="Franklin Gothic Book" w:cs="Arial"/>
        </w:rPr>
      </w:pPr>
      <w:r>
        <w:rPr>
          <w:rFonts w:ascii="Franklin Gothic Book" w:hAnsi="Franklin Gothic Book" w:cs="Arial"/>
          <w:noProof/>
          <w:lang w:eastAsia="es-ES"/>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121920</wp:posOffset>
                </wp:positionV>
                <wp:extent cx="6505575" cy="115252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152525"/>
                        </a:xfrm>
                        <a:prstGeom prst="rect">
                          <a:avLst/>
                        </a:prstGeom>
                        <a:solidFill>
                          <a:srgbClr val="FFFFFF"/>
                        </a:solidFill>
                        <a:ln w="9525">
                          <a:solidFill>
                            <a:srgbClr val="000000"/>
                          </a:solidFill>
                          <a:miter lim="800000"/>
                          <a:headEnd/>
                          <a:tailEnd/>
                        </a:ln>
                      </wps:spPr>
                      <wps:txbx>
                        <w:txbxContent>
                          <w:p w:rsidR="004A524F" w:rsidRDefault="004A524F" w:rsidP="00AE3269">
                            <w:pPr>
                              <w:shd w:val="clear" w:color="auto" w:fill="C5E0B3"/>
                              <w:jc w:val="center"/>
                              <w:rPr>
                                <w:rFonts w:ascii="Franklin Gothic Book" w:hAnsi="Franklin Gothic Book" w:cs="Arial"/>
                                <w:b/>
                                <w:sz w:val="22"/>
                                <w:szCs w:val="22"/>
                              </w:rPr>
                            </w:pPr>
                          </w:p>
                          <w:p w:rsidR="004A524F" w:rsidRPr="002734F8" w:rsidRDefault="004A524F" w:rsidP="00AE3269">
                            <w:pPr>
                              <w:shd w:val="clear" w:color="auto" w:fill="C5E0B3"/>
                              <w:jc w:val="center"/>
                              <w:rPr>
                                <w:rFonts w:ascii="Franklin Gothic Book" w:hAnsi="Franklin Gothic Book" w:cs="Arial"/>
                                <w:b/>
                                <w:sz w:val="22"/>
                                <w:szCs w:val="22"/>
                              </w:rPr>
                            </w:pPr>
                            <w:r>
                              <w:rPr>
                                <w:rFonts w:ascii="Franklin Gothic Book" w:hAnsi="Franklin Gothic Book" w:cs="Arial"/>
                                <w:b/>
                                <w:sz w:val="22"/>
                                <w:szCs w:val="22"/>
                              </w:rPr>
                              <w:t>RECORDATORIO:</w:t>
                            </w:r>
                            <w:r w:rsidRPr="00CC50FC">
                              <w:rPr>
                                <w:rFonts w:ascii="Franklin Gothic Book" w:hAnsi="Franklin Gothic Book" w:cs="Arial"/>
                                <w:b/>
                                <w:sz w:val="22"/>
                                <w:szCs w:val="22"/>
                              </w:rPr>
                              <w:t xml:space="preserve"> EL IMPUESTO SOBRE EL VALOR AÑADIDO (I.V.A.) </w:t>
                            </w:r>
                            <w:r>
                              <w:rPr>
                                <w:rFonts w:ascii="Franklin Gothic Book" w:hAnsi="Franklin Gothic Book" w:cs="Arial"/>
                                <w:b/>
                                <w:sz w:val="22"/>
                                <w:szCs w:val="22"/>
                              </w:rPr>
                              <w:t xml:space="preserve"> NO ES SUBVEN</w:t>
                            </w:r>
                            <w:r w:rsidRPr="00CC50FC">
                              <w:rPr>
                                <w:rFonts w:ascii="Franklin Gothic Book" w:hAnsi="Franklin Gothic Book" w:cs="Arial"/>
                                <w:b/>
                                <w:sz w:val="22"/>
                                <w:szCs w:val="22"/>
                              </w:rPr>
                              <w:t>C</w:t>
                            </w:r>
                            <w:r>
                              <w:rPr>
                                <w:rFonts w:ascii="Franklin Gothic Book" w:hAnsi="Franklin Gothic Book" w:cs="Arial"/>
                                <w:b/>
                                <w:sz w:val="22"/>
                                <w:szCs w:val="22"/>
                              </w:rPr>
                              <w:t>I</w:t>
                            </w:r>
                            <w:r w:rsidRPr="00CC50FC">
                              <w:rPr>
                                <w:rFonts w:ascii="Franklin Gothic Book" w:hAnsi="Franklin Gothic Book" w:cs="Arial"/>
                                <w:b/>
                                <w:sz w:val="22"/>
                                <w:szCs w:val="22"/>
                              </w:rPr>
                              <w:t>ONABLE EXCEPTO CUANDO NO SEA RECUPERABLE CONFORME A LA LEGISLACIÓN NACIONAL SOBRE EL IVA</w:t>
                            </w:r>
                            <w:r>
                              <w:rPr>
                                <w:rFonts w:ascii="Franklin Gothic Book" w:hAnsi="Franklin Gothic Book" w:cs="Arial"/>
                                <w:b/>
                                <w:sz w:val="22"/>
                                <w:szCs w:val="22"/>
                              </w:rPr>
                              <w:t>, SI ESTA EN ESTA SITUACIÓN DEBE SOLICITAR LA AYUDA POR EL IMPORTE TOTAL, I.V.A. INCLUIDO Y ACOMPAÑAR LA DOCUMENTACIÓN EMITIDA POR LA AGENCIA TRIBUTARIA QUE CERTIFIQUE ESTA SITUACIÓN.</w:t>
                            </w:r>
                          </w:p>
                          <w:p w:rsidR="004A524F" w:rsidRDefault="004A524F" w:rsidP="00AE3269">
                            <w:pPr>
                              <w:shd w:val="clear" w:color="auto" w:fill="C5E0B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5pt;margin-top:9.6pt;width:512.2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">
                <v:textbox>
                  <w:txbxContent>
                    <w:p w:rsidR="004A524F" w:rsidRDefault="004A524F" w:rsidP="00AE3269">
                      <w:pPr>
                        <w:shd w:val="clear" w:color="auto" w:fill="C5E0B3"/>
                        <w:jc w:val="center"/>
                        <w:rPr>
                          <w:rFonts w:ascii="Franklin Gothic Book" w:hAnsi="Franklin Gothic Book" w:cs="Arial"/>
                          <w:b/>
                          <w:sz w:val="22"/>
                          <w:szCs w:val="22"/>
                        </w:rPr>
                      </w:pPr>
                    </w:p>
                    <w:p w:rsidR="004A524F" w:rsidRPr="002734F8" w:rsidRDefault="004A524F" w:rsidP="00AE3269">
                      <w:pPr>
                        <w:shd w:val="clear" w:color="auto" w:fill="C5E0B3"/>
                        <w:jc w:val="center"/>
                        <w:rPr>
                          <w:rFonts w:ascii="Franklin Gothic Book" w:hAnsi="Franklin Gothic Book" w:cs="Arial"/>
                          <w:b/>
                          <w:sz w:val="22"/>
                          <w:szCs w:val="22"/>
                        </w:rPr>
                      </w:pPr>
                      <w:r>
                        <w:rPr>
                          <w:rFonts w:ascii="Franklin Gothic Book" w:hAnsi="Franklin Gothic Book" w:cs="Arial"/>
                          <w:b/>
                          <w:sz w:val="22"/>
                          <w:szCs w:val="22"/>
                        </w:rPr>
                        <w:t>RECORDATORIO:</w:t>
                      </w:r>
                      <w:r w:rsidRPr="00CC50FC">
                        <w:rPr>
                          <w:rFonts w:ascii="Franklin Gothic Book" w:hAnsi="Franklin Gothic Book" w:cs="Arial"/>
                          <w:b/>
                          <w:sz w:val="22"/>
                          <w:szCs w:val="22"/>
                        </w:rPr>
                        <w:t xml:space="preserve"> EL IMPUESTO SOBRE EL VALOR AÑADIDO (I.V.A.) </w:t>
                      </w:r>
                      <w:r>
                        <w:rPr>
                          <w:rFonts w:ascii="Franklin Gothic Book" w:hAnsi="Franklin Gothic Book" w:cs="Arial"/>
                          <w:b/>
                          <w:sz w:val="22"/>
                          <w:szCs w:val="22"/>
                        </w:rPr>
                        <w:t xml:space="preserve"> NO ES SUBVEN</w:t>
                      </w:r>
                      <w:r w:rsidRPr="00CC50FC">
                        <w:rPr>
                          <w:rFonts w:ascii="Franklin Gothic Book" w:hAnsi="Franklin Gothic Book" w:cs="Arial"/>
                          <w:b/>
                          <w:sz w:val="22"/>
                          <w:szCs w:val="22"/>
                        </w:rPr>
                        <w:t>C</w:t>
                      </w:r>
                      <w:r>
                        <w:rPr>
                          <w:rFonts w:ascii="Franklin Gothic Book" w:hAnsi="Franklin Gothic Book" w:cs="Arial"/>
                          <w:b/>
                          <w:sz w:val="22"/>
                          <w:szCs w:val="22"/>
                        </w:rPr>
                        <w:t>I</w:t>
                      </w:r>
                      <w:r w:rsidRPr="00CC50FC">
                        <w:rPr>
                          <w:rFonts w:ascii="Franklin Gothic Book" w:hAnsi="Franklin Gothic Book" w:cs="Arial"/>
                          <w:b/>
                          <w:sz w:val="22"/>
                          <w:szCs w:val="22"/>
                        </w:rPr>
                        <w:t>ONABLE EXCEPTO CUANDO NO SEA RECUPERABLE CONFORME A LA LEGISLACIÓN NACIONAL SOBRE EL IVA</w:t>
                      </w:r>
                      <w:r>
                        <w:rPr>
                          <w:rFonts w:ascii="Franklin Gothic Book" w:hAnsi="Franklin Gothic Book" w:cs="Arial"/>
                          <w:b/>
                          <w:sz w:val="22"/>
                          <w:szCs w:val="22"/>
                        </w:rPr>
                        <w:t>, SI ESTA EN ESTA SITUACIÓN DEBE SOLICITAR LA AYUDA POR EL IMPORTE TOTAL, I.V.A. INCLUIDO Y ACOMPAÑAR LA DOCUMENTACIÓN EMITIDA POR LA AGENCIA TRIBUTARIA QUE CERTIFIQUE ESTA SITUACIÓN.</w:t>
                      </w:r>
                    </w:p>
                    <w:p w:rsidR="004A524F" w:rsidRDefault="004A524F" w:rsidP="00AE3269">
                      <w:pPr>
                        <w:shd w:val="clear" w:color="auto" w:fill="C5E0B3"/>
                      </w:pPr>
                    </w:p>
                  </w:txbxContent>
                </v:textbox>
              </v:rect>
            </w:pict>
          </mc:Fallback>
        </mc:AlternateContent>
      </w:r>
    </w:p>
    <w:p w:rsidR="00544734" w:rsidRDefault="00544734">
      <w:pPr>
        <w:rPr>
          <w:rFonts w:ascii="Franklin Gothic Book" w:hAnsi="Franklin Gothic Book" w:cs="Arial"/>
        </w:rPr>
      </w:pPr>
    </w:p>
    <w:p w:rsidR="004834D2" w:rsidRDefault="004834D2">
      <w:pPr>
        <w:rPr>
          <w:rFonts w:ascii="Franklin Gothic Book" w:hAnsi="Franklin Gothic Book" w:cs="Arial"/>
        </w:rPr>
      </w:pPr>
    </w:p>
    <w:p w:rsidR="00CC50FC" w:rsidRDefault="00CC50FC">
      <w:pPr>
        <w:rPr>
          <w:rFonts w:ascii="Franklin Gothic Book" w:hAnsi="Franklin Gothic Book" w:cs="Arial"/>
        </w:rPr>
      </w:pPr>
    </w:p>
    <w:p w:rsidR="004A524F" w:rsidRDefault="004A524F">
      <w:pPr>
        <w:rPr>
          <w:rFonts w:ascii="Franklin Gothic Book" w:hAnsi="Franklin Gothic Book" w:cs="Arial"/>
        </w:rPr>
      </w:pPr>
    </w:p>
    <w:p w:rsidR="004A524F" w:rsidRDefault="004A524F">
      <w:pPr>
        <w:rPr>
          <w:rFonts w:ascii="Franklin Gothic Book" w:hAnsi="Franklin Gothic Book" w:cs="Arial"/>
        </w:rPr>
      </w:pPr>
    </w:p>
    <w:p w:rsidR="004A524F" w:rsidRDefault="004A524F">
      <w:pPr>
        <w:rPr>
          <w:rFonts w:ascii="Franklin Gothic Book" w:hAnsi="Franklin Gothic Book" w:cs="Arial"/>
        </w:rPr>
      </w:pPr>
    </w:p>
    <w:p w:rsidR="00CC50FC" w:rsidRDefault="00CC50FC">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800"/>
        <w:gridCol w:w="11"/>
        <w:gridCol w:w="4237"/>
        <w:gridCol w:w="2232"/>
        <w:gridCol w:w="2000"/>
      </w:tblGrid>
      <w:tr w:rsidR="004834D2" w:rsidTr="00CC50FC">
        <w:trPr>
          <w:trHeight w:val="1421"/>
        </w:trPr>
        <w:tc>
          <w:tcPr>
            <w:tcW w:w="10280" w:type="dxa"/>
            <w:gridSpan w:val="5"/>
            <w:tcBorders>
              <w:top w:val="single" w:sz="4" w:space="0" w:color="008000"/>
              <w:left w:val="single" w:sz="4" w:space="0" w:color="008000"/>
              <w:bottom w:val="single" w:sz="4" w:space="0" w:color="808000"/>
              <w:right w:val="single" w:sz="4" w:space="0" w:color="008000"/>
            </w:tcBorders>
            <w:shd w:val="clear" w:color="auto" w:fill="8496B0"/>
            <w:vAlign w:val="center"/>
          </w:tcPr>
          <w:p w:rsidR="004834D2" w:rsidRPr="006C773C" w:rsidRDefault="00EE6018" w:rsidP="00EE6018">
            <w:pPr>
              <w:jc w:val="center"/>
              <w:rPr>
                <w:rFonts w:ascii="Franklin Gothic Book" w:hAnsi="Franklin Gothic Book" w:cs="Arial"/>
                <w:b/>
                <w:color w:val="FFFFFF"/>
                <w:sz w:val="24"/>
                <w:szCs w:val="24"/>
              </w:rPr>
            </w:pPr>
            <w:r w:rsidRPr="006C773C">
              <w:rPr>
                <w:rFonts w:ascii="Franklin Gothic Book" w:hAnsi="Franklin Gothic Book" w:cs="Arial"/>
                <w:b/>
                <w:color w:val="FFFFFF"/>
                <w:sz w:val="24"/>
                <w:szCs w:val="24"/>
              </w:rPr>
              <w:lastRenderedPageBreak/>
              <w:t xml:space="preserve">Plan de inversiones </w:t>
            </w:r>
          </w:p>
          <w:p w:rsidR="00EE6018" w:rsidRPr="00EE6018" w:rsidRDefault="00EE6018" w:rsidP="00EE6018">
            <w:pPr>
              <w:jc w:val="center"/>
              <w:rPr>
                <w:rFonts w:ascii="Franklin Gothic Book" w:hAnsi="Franklin Gothic Book" w:cs="Arial"/>
                <w:b/>
                <w:color w:val="FFFFFF"/>
                <w:sz w:val="22"/>
                <w:szCs w:val="22"/>
              </w:rPr>
            </w:pPr>
          </w:p>
          <w:p w:rsidR="002734F8" w:rsidRDefault="004834D2" w:rsidP="002734F8">
            <w:pPr>
              <w:jc w:val="center"/>
              <w:rPr>
                <w:rFonts w:ascii="Franklin Gothic Book" w:hAnsi="Franklin Gothic Book" w:cs="Arial"/>
                <w:sz w:val="22"/>
                <w:szCs w:val="22"/>
              </w:rPr>
            </w:pPr>
            <w:r w:rsidRPr="002734F8">
              <w:rPr>
                <w:rFonts w:ascii="Franklin Gothic Book" w:hAnsi="Franklin Gothic Book" w:cs="Arial"/>
                <w:sz w:val="22"/>
                <w:szCs w:val="22"/>
              </w:rPr>
              <w:t>Información sobre l</w:t>
            </w:r>
            <w:r w:rsidR="00CC50FC" w:rsidRPr="002734F8">
              <w:rPr>
                <w:rFonts w:ascii="Franklin Gothic Book" w:hAnsi="Franklin Gothic Book" w:cs="Arial"/>
                <w:sz w:val="22"/>
                <w:szCs w:val="22"/>
              </w:rPr>
              <w:t xml:space="preserve">as inversiones </w:t>
            </w:r>
            <w:r w:rsidRPr="002734F8">
              <w:rPr>
                <w:rFonts w:ascii="Franklin Gothic Book" w:hAnsi="Franklin Gothic Book" w:cs="Arial"/>
                <w:sz w:val="22"/>
                <w:szCs w:val="22"/>
              </w:rPr>
              <w:t>para la</w:t>
            </w:r>
            <w:r w:rsidR="002734F8">
              <w:rPr>
                <w:rFonts w:ascii="Franklin Gothic Book" w:hAnsi="Franklin Gothic Book" w:cs="Arial"/>
                <w:sz w:val="22"/>
                <w:szCs w:val="22"/>
              </w:rPr>
              <w:t xml:space="preserve">s que </w:t>
            </w:r>
            <w:r w:rsidRPr="002734F8">
              <w:rPr>
                <w:rFonts w:ascii="Franklin Gothic Book" w:hAnsi="Franklin Gothic Book" w:cs="Arial"/>
                <w:sz w:val="22"/>
                <w:szCs w:val="22"/>
              </w:rPr>
              <w:t xml:space="preserve">solicita ayuda. </w:t>
            </w:r>
          </w:p>
          <w:p w:rsidR="00EE6018" w:rsidRDefault="00EE6018" w:rsidP="002734F8">
            <w:pPr>
              <w:jc w:val="center"/>
              <w:rPr>
                <w:rFonts w:ascii="Franklin Gothic Book" w:hAnsi="Franklin Gothic Book" w:cs="Arial"/>
                <w:sz w:val="22"/>
                <w:szCs w:val="22"/>
              </w:rPr>
            </w:pPr>
          </w:p>
          <w:p w:rsidR="00EE6018" w:rsidRDefault="002734F8" w:rsidP="00EE6018">
            <w:pPr>
              <w:jc w:val="center"/>
              <w:rPr>
                <w:rFonts w:ascii="Franklin Gothic Book" w:hAnsi="Franklin Gothic Book" w:cs="Arial"/>
                <w:sz w:val="22"/>
                <w:szCs w:val="22"/>
              </w:rPr>
            </w:pPr>
            <w:r>
              <w:rPr>
                <w:rFonts w:ascii="Franklin Gothic Book" w:hAnsi="Franklin Gothic Book" w:cs="Arial"/>
                <w:sz w:val="22"/>
                <w:szCs w:val="22"/>
              </w:rPr>
              <w:t>D</w:t>
            </w:r>
            <w:r w:rsidR="004834D2" w:rsidRPr="002734F8">
              <w:rPr>
                <w:rFonts w:ascii="Franklin Gothic Book" w:hAnsi="Franklin Gothic Book" w:cs="Arial"/>
                <w:sz w:val="22"/>
                <w:szCs w:val="22"/>
              </w:rPr>
              <w:t>ebe</w:t>
            </w:r>
            <w:r>
              <w:rPr>
                <w:rFonts w:ascii="Franklin Gothic Book" w:hAnsi="Franklin Gothic Book" w:cs="Arial"/>
                <w:sz w:val="22"/>
                <w:szCs w:val="22"/>
              </w:rPr>
              <w:t>n</w:t>
            </w:r>
            <w:r w:rsidR="004834D2" w:rsidRPr="002734F8">
              <w:rPr>
                <w:rFonts w:ascii="Franklin Gothic Book" w:hAnsi="Franklin Gothic Book" w:cs="Arial"/>
                <w:sz w:val="22"/>
                <w:szCs w:val="22"/>
              </w:rPr>
              <w:t xml:space="preserve"> coincidir</w:t>
            </w:r>
            <w:r w:rsidR="00EE6018">
              <w:rPr>
                <w:rFonts w:ascii="Franklin Gothic Book" w:hAnsi="Franklin Gothic Book" w:cs="Arial"/>
                <w:sz w:val="22"/>
                <w:szCs w:val="22"/>
              </w:rPr>
              <w:t xml:space="preserve"> con </w:t>
            </w:r>
            <w:r>
              <w:rPr>
                <w:rFonts w:ascii="Franklin Gothic Book" w:hAnsi="Franklin Gothic Book" w:cs="Arial"/>
                <w:sz w:val="22"/>
                <w:szCs w:val="22"/>
              </w:rPr>
              <w:t>las</w:t>
            </w:r>
            <w:r w:rsidR="004834D2" w:rsidRPr="002734F8">
              <w:rPr>
                <w:rFonts w:ascii="Franklin Gothic Book" w:hAnsi="Franklin Gothic Book" w:cs="Arial"/>
                <w:sz w:val="22"/>
                <w:szCs w:val="22"/>
              </w:rPr>
              <w:t xml:space="preserve"> facturas pro-forma y</w:t>
            </w:r>
            <w:r>
              <w:rPr>
                <w:rFonts w:ascii="Franklin Gothic Book" w:hAnsi="Franklin Gothic Book" w:cs="Arial"/>
                <w:sz w:val="22"/>
                <w:szCs w:val="22"/>
              </w:rPr>
              <w:t>/o</w:t>
            </w:r>
            <w:r w:rsidR="004834D2" w:rsidRPr="002734F8">
              <w:rPr>
                <w:rFonts w:ascii="Franklin Gothic Book" w:hAnsi="Franklin Gothic Book" w:cs="Arial"/>
                <w:sz w:val="22"/>
                <w:szCs w:val="22"/>
              </w:rPr>
              <w:t xml:space="preserve"> presupuesto</w:t>
            </w:r>
            <w:r>
              <w:rPr>
                <w:rFonts w:ascii="Franklin Gothic Book" w:hAnsi="Franklin Gothic Book" w:cs="Arial"/>
                <w:sz w:val="22"/>
                <w:szCs w:val="22"/>
              </w:rPr>
              <w:t>s</w:t>
            </w:r>
            <w:r w:rsidR="004834D2" w:rsidRPr="002734F8">
              <w:rPr>
                <w:rFonts w:ascii="Franklin Gothic Book" w:hAnsi="Franklin Gothic Book" w:cs="Arial"/>
                <w:sz w:val="22"/>
                <w:szCs w:val="22"/>
              </w:rPr>
              <w:t xml:space="preserve"> que ac</w:t>
            </w:r>
            <w:r w:rsidR="00445C0C" w:rsidRPr="002734F8">
              <w:rPr>
                <w:rFonts w:ascii="Franklin Gothic Book" w:hAnsi="Franklin Gothic Book" w:cs="Arial"/>
                <w:sz w:val="22"/>
                <w:szCs w:val="22"/>
              </w:rPr>
              <w:t>ompaña a la solicitud de ayuda.</w:t>
            </w:r>
            <w:r w:rsidR="00EE6018">
              <w:rPr>
                <w:rFonts w:ascii="Franklin Gothic Book" w:hAnsi="Franklin Gothic Book" w:cs="Arial"/>
                <w:sz w:val="22"/>
                <w:szCs w:val="22"/>
              </w:rPr>
              <w:t xml:space="preserve"> </w:t>
            </w:r>
          </w:p>
          <w:p w:rsidR="00F81AD3" w:rsidRDefault="00EE6018" w:rsidP="00EE6018">
            <w:pPr>
              <w:jc w:val="center"/>
              <w:rPr>
                <w:rFonts w:ascii="Franklin Gothic Book" w:hAnsi="Franklin Gothic Book" w:cs="Arial"/>
                <w:b/>
                <w:sz w:val="22"/>
                <w:szCs w:val="22"/>
              </w:rPr>
            </w:pPr>
            <w:r w:rsidRPr="00EE6018">
              <w:rPr>
                <w:rFonts w:ascii="Franklin Gothic Book" w:hAnsi="Franklin Gothic Book" w:cs="Arial"/>
                <w:b/>
                <w:sz w:val="22"/>
                <w:szCs w:val="22"/>
              </w:rPr>
              <w:t>EL IMPORTE TOTAL DE ESTE CUADRO (SIN IVA) DEBE COINCIDIR CON EL IMPORTE QUE SE REFLEJE EN LA CASILLA PRESUPUESTO DE LA SOLICITUD DE AYUDA.</w:t>
            </w:r>
          </w:p>
          <w:p w:rsidR="00EE6018" w:rsidRPr="00EE6018" w:rsidRDefault="00EE6018" w:rsidP="00EE6018">
            <w:pPr>
              <w:jc w:val="center"/>
              <w:rPr>
                <w:rFonts w:ascii="Franklin Gothic Book" w:hAnsi="Franklin Gothic Book" w:cs="Arial"/>
                <w:b/>
                <w:color w:val="FF0000"/>
                <w:sz w:val="22"/>
                <w:szCs w:val="22"/>
              </w:rPr>
            </w:pPr>
          </w:p>
        </w:tc>
      </w:tr>
      <w:tr w:rsidR="004834D2" w:rsidTr="001F2A9E">
        <w:trPr>
          <w:trHeight w:val="340"/>
        </w:trPr>
        <w:tc>
          <w:tcPr>
            <w:tcW w:w="1811" w:type="dxa"/>
            <w:gridSpan w:val="2"/>
            <w:tcBorders>
              <w:top w:val="single" w:sz="4" w:space="0" w:color="808000"/>
              <w:left w:val="single" w:sz="4" w:space="0" w:color="808000"/>
              <w:bottom w:val="single" w:sz="4" w:space="0" w:color="808000"/>
            </w:tcBorders>
            <w:shd w:val="clear" w:color="auto" w:fill="8496B0"/>
            <w:vAlign w:val="center"/>
          </w:tcPr>
          <w:p w:rsidR="004834D2" w:rsidRPr="001F2A9E" w:rsidRDefault="004834D2">
            <w:pPr>
              <w:jc w:val="center"/>
              <w:rPr>
                <w:rFonts w:ascii="Franklin Gothic Book" w:hAnsi="Franklin Gothic Book" w:cs="Arial"/>
                <w:b/>
                <w:color w:val="FFFFFF"/>
              </w:rPr>
            </w:pPr>
            <w:r w:rsidRPr="001F2A9E">
              <w:rPr>
                <w:rFonts w:ascii="Franklin Gothic Book" w:hAnsi="Franklin Gothic Book" w:cs="Arial"/>
                <w:b/>
                <w:color w:val="FFFFFF"/>
              </w:rPr>
              <w:t xml:space="preserve">Capítulo </w:t>
            </w:r>
          </w:p>
        </w:tc>
        <w:tc>
          <w:tcPr>
            <w:tcW w:w="4237" w:type="dxa"/>
            <w:tcBorders>
              <w:top w:val="single" w:sz="4" w:space="0" w:color="808000"/>
              <w:left w:val="single" w:sz="4" w:space="0" w:color="808000"/>
              <w:bottom w:val="single" w:sz="4" w:space="0" w:color="808000"/>
            </w:tcBorders>
            <w:shd w:val="clear" w:color="auto" w:fill="8496B0"/>
            <w:vAlign w:val="center"/>
          </w:tcPr>
          <w:p w:rsidR="004834D2" w:rsidRPr="001F2A9E" w:rsidRDefault="004834D2">
            <w:pPr>
              <w:jc w:val="center"/>
              <w:rPr>
                <w:rFonts w:ascii="Franklin Gothic Book" w:hAnsi="Franklin Gothic Book" w:cs="Arial"/>
                <w:b/>
                <w:color w:val="FFFFFF"/>
              </w:rPr>
            </w:pPr>
            <w:r w:rsidRPr="001F2A9E">
              <w:rPr>
                <w:rFonts w:ascii="Franklin Gothic Book" w:hAnsi="Franklin Gothic Book" w:cs="Arial"/>
                <w:b/>
                <w:color w:val="FFFFFF"/>
              </w:rPr>
              <w:t>Concepto</w:t>
            </w:r>
          </w:p>
        </w:tc>
        <w:tc>
          <w:tcPr>
            <w:tcW w:w="2232" w:type="dxa"/>
            <w:tcBorders>
              <w:top w:val="single" w:sz="4" w:space="0" w:color="808000"/>
              <w:left w:val="single" w:sz="4" w:space="0" w:color="808000"/>
              <w:bottom w:val="single" w:sz="4" w:space="0" w:color="808000"/>
            </w:tcBorders>
            <w:shd w:val="clear" w:color="auto" w:fill="8496B0"/>
            <w:vAlign w:val="center"/>
          </w:tcPr>
          <w:p w:rsidR="004834D2" w:rsidRPr="001F2A9E" w:rsidRDefault="004834D2">
            <w:pPr>
              <w:jc w:val="center"/>
              <w:rPr>
                <w:rFonts w:ascii="Franklin Gothic Book" w:hAnsi="Franklin Gothic Book" w:cs="Arial"/>
                <w:b/>
                <w:color w:val="FFFFFF"/>
              </w:rPr>
            </w:pPr>
            <w:r w:rsidRPr="001F2A9E">
              <w:rPr>
                <w:rFonts w:ascii="Franklin Gothic Book" w:hAnsi="Franklin Gothic Book" w:cs="Arial"/>
                <w:b/>
                <w:color w:val="FFFFFF"/>
              </w:rPr>
              <w:t>Importe SIN IVA (€)</w:t>
            </w:r>
          </w:p>
        </w:tc>
        <w:tc>
          <w:tcPr>
            <w:tcW w:w="200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Pr="001F2A9E" w:rsidRDefault="004834D2">
            <w:pPr>
              <w:jc w:val="center"/>
              <w:rPr>
                <w:b/>
                <w:color w:val="FFFFFF"/>
              </w:rPr>
            </w:pPr>
            <w:r w:rsidRPr="001F2A9E">
              <w:rPr>
                <w:rFonts w:ascii="Franklin Gothic Book" w:hAnsi="Franklin Gothic Book" w:cs="Arial"/>
                <w:b/>
                <w:color w:val="FFFFFF"/>
              </w:rPr>
              <w:t>Importe TOTAL CON IVA  (€)</w:t>
            </w:r>
          </w:p>
        </w:tc>
      </w:tr>
      <w:tr w:rsidR="004834D2" w:rsidTr="000141FF">
        <w:trPr>
          <w:trHeight w:val="565"/>
        </w:trPr>
        <w:tc>
          <w:tcPr>
            <w:tcW w:w="1800" w:type="dxa"/>
            <w:vMerge w:val="restart"/>
            <w:tcBorders>
              <w:top w:val="single" w:sz="4" w:space="0" w:color="808000"/>
              <w:left w:val="single" w:sz="4" w:space="0" w:color="808000"/>
              <w:bottom w:val="single" w:sz="4" w:space="0" w:color="808000"/>
            </w:tcBorders>
            <w:shd w:val="clear" w:color="auto" w:fill="8496B0"/>
            <w:textDirection w:val="btLr"/>
            <w:vAlign w:val="center"/>
          </w:tcPr>
          <w:p w:rsidR="004834D2" w:rsidRPr="001F2A9E" w:rsidRDefault="004834D2">
            <w:pPr>
              <w:ind w:left="113" w:right="113"/>
              <w:jc w:val="center"/>
              <w:rPr>
                <w:b/>
                <w:color w:val="FFFFFF"/>
              </w:rPr>
            </w:pPr>
            <w:r w:rsidRPr="001F2A9E">
              <w:rPr>
                <w:rFonts w:ascii="Franklin Gothic Book" w:hAnsi="Franklin Gothic Book" w:cs="Arial"/>
                <w:b/>
                <w:color w:val="FFFFFF"/>
              </w:rPr>
              <w:t>Inmovilizado intangible</w:t>
            </w: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F81AD3">
            <w:pPr>
              <w:jc w:val="both"/>
              <w:rPr>
                <w:rFonts w:ascii="Franklin Gothic Book" w:hAnsi="Franklin Gothic Book" w:cs="Arial"/>
                <w:sz w:val="22"/>
                <w:szCs w:val="22"/>
              </w:rPr>
            </w:pPr>
            <w:r w:rsidRPr="00F81AD3">
              <w:rPr>
                <w:rFonts w:ascii="Franklin Gothic Book" w:hAnsi="Franklin Gothic Book" w:cs="Arial"/>
                <w:sz w:val="22"/>
                <w:szCs w:val="22"/>
              </w:rPr>
              <w:t xml:space="preserve">Redacción de </w:t>
            </w:r>
            <w:r>
              <w:rPr>
                <w:rFonts w:ascii="Franklin Gothic Book" w:hAnsi="Franklin Gothic Book" w:cs="Arial"/>
                <w:sz w:val="22"/>
                <w:szCs w:val="22"/>
              </w:rPr>
              <w:t>Proyectos Técnicos y Dirección de Obra</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68"/>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1F2A9E" w:rsidRDefault="004834D2">
            <w:pPr>
              <w:snapToGrid w:val="0"/>
              <w:jc w:val="both"/>
              <w:rPr>
                <w:rFonts w:ascii="Franklin Gothic Book" w:hAnsi="Franklin Gothic Book" w:cs="Arial"/>
                <w:b/>
                <w:color w:val="FFFFFF"/>
                <w:sz w:val="22"/>
                <w:szCs w:val="22"/>
              </w:rPr>
            </w:pP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F81AD3">
            <w:pPr>
              <w:jc w:val="both"/>
              <w:rPr>
                <w:rFonts w:ascii="Franklin Gothic Book" w:hAnsi="Franklin Gothic Book" w:cs="Arial"/>
                <w:sz w:val="22"/>
                <w:szCs w:val="22"/>
              </w:rPr>
            </w:pPr>
            <w:r>
              <w:rPr>
                <w:rFonts w:ascii="Franklin Gothic Book" w:hAnsi="Franklin Gothic Book" w:cs="Arial"/>
                <w:sz w:val="22"/>
                <w:szCs w:val="22"/>
              </w:rPr>
              <w:t>Licencias/permisos</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568"/>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1F2A9E" w:rsidRDefault="004834D2">
            <w:pPr>
              <w:snapToGrid w:val="0"/>
              <w:jc w:val="both"/>
              <w:rPr>
                <w:rFonts w:ascii="Franklin Gothic Book" w:hAnsi="Franklin Gothic Book" w:cs="Arial"/>
                <w:b/>
                <w:color w:val="FFFFFF"/>
                <w:sz w:val="22"/>
                <w:szCs w:val="22"/>
              </w:rPr>
            </w:pP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F81AD3" w:rsidP="00F81AD3">
            <w:pPr>
              <w:jc w:val="both"/>
              <w:rPr>
                <w:rFonts w:ascii="Franklin Gothic Book" w:hAnsi="Franklin Gothic Book" w:cs="Arial"/>
                <w:sz w:val="22"/>
                <w:szCs w:val="22"/>
              </w:rPr>
            </w:pPr>
            <w:r>
              <w:rPr>
                <w:rFonts w:ascii="Franklin Gothic Book" w:hAnsi="Franklin Gothic Book" w:cs="Arial"/>
                <w:sz w:val="22"/>
                <w:szCs w:val="22"/>
              </w:rPr>
              <w:t>Otros (especificar):</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CC50FC">
        <w:trPr>
          <w:trHeight w:val="698"/>
        </w:trPr>
        <w:tc>
          <w:tcPr>
            <w:tcW w:w="1800" w:type="dxa"/>
            <w:vMerge w:val="restart"/>
            <w:tcBorders>
              <w:top w:val="single" w:sz="4" w:space="0" w:color="808000"/>
              <w:left w:val="single" w:sz="4" w:space="0" w:color="808000"/>
              <w:bottom w:val="single" w:sz="4" w:space="0" w:color="808000"/>
            </w:tcBorders>
            <w:shd w:val="clear" w:color="auto" w:fill="8496B0"/>
            <w:textDirection w:val="btLr"/>
            <w:vAlign w:val="center"/>
          </w:tcPr>
          <w:p w:rsidR="004834D2" w:rsidRPr="001F2A9E" w:rsidRDefault="004834D2">
            <w:pPr>
              <w:ind w:left="113" w:right="113"/>
              <w:jc w:val="center"/>
              <w:rPr>
                <w:b/>
                <w:color w:val="FFFFFF"/>
              </w:rPr>
            </w:pPr>
            <w:r w:rsidRPr="001F2A9E">
              <w:rPr>
                <w:rFonts w:ascii="Franklin Gothic Book" w:hAnsi="Franklin Gothic Book" w:cs="Arial"/>
                <w:b/>
                <w:color w:val="FFFFFF"/>
              </w:rPr>
              <w:t>Obra civil</w:t>
            </w: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2C34B4" w:rsidP="002C34B4">
            <w:pPr>
              <w:jc w:val="both"/>
              <w:rPr>
                <w:rFonts w:ascii="Franklin Gothic Book" w:hAnsi="Franklin Gothic Book" w:cs="Arial"/>
                <w:sz w:val="22"/>
                <w:szCs w:val="22"/>
              </w:rPr>
            </w:pPr>
            <w:r>
              <w:rPr>
                <w:rFonts w:ascii="Franklin Gothic Book" w:hAnsi="Franklin Gothic Book" w:cs="Arial"/>
                <w:sz w:val="22"/>
                <w:szCs w:val="22"/>
              </w:rPr>
              <w:t xml:space="preserve">Obras, acondicionamiento, rehabilitación de edificios, infraestructuras, etc. </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496"/>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1F2A9E" w:rsidRDefault="004834D2">
            <w:pPr>
              <w:snapToGrid w:val="0"/>
              <w:jc w:val="both"/>
              <w:rPr>
                <w:rFonts w:ascii="Franklin Gothic Book" w:hAnsi="Franklin Gothic Book" w:cs="Arial"/>
                <w:b/>
                <w:color w:val="FFFFFF"/>
                <w:sz w:val="22"/>
                <w:szCs w:val="22"/>
              </w:rPr>
            </w:pP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 xml:space="preserve">Otros (especificar): </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28"/>
        </w:trPr>
        <w:tc>
          <w:tcPr>
            <w:tcW w:w="1800" w:type="dxa"/>
            <w:vMerge w:val="restart"/>
            <w:tcBorders>
              <w:top w:val="single" w:sz="4" w:space="0" w:color="808000"/>
              <w:left w:val="single" w:sz="4" w:space="0" w:color="808000"/>
              <w:bottom w:val="single" w:sz="4" w:space="0" w:color="808000"/>
            </w:tcBorders>
            <w:shd w:val="clear" w:color="auto" w:fill="8496B0"/>
            <w:textDirection w:val="btLr"/>
            <w:vAlign w:val="center"/>
          </w:tcPr>
          <w:p w:rsidR="004834D2" w:rsidRPr="001F2A9E" w:rsidRDefault="004834D2">
            <w:pPr>
              <w:ind w:left="113" w:right="113"/>
              <w:jc w:val="center"/>
              <w:rPr>
                <w:b/>
                <w:color w:val="FFFFFF"/>
              </w:rPr>
            </w:pPr>
            <w:r w:rsidRPr="001F2A9E">
              <w:rPr>
                <w:rFonts w:ascii="Franklin Gothic Book" w:hAnsi="Franklin Gothic Book" w:cs="Arial"/>
                <w:b/>
                <w:color w:val="FFFFFF"/>
              </w:rPr>
              <w:t>Inmovilizado material</w:t>
            </w: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Instalaciones</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50"/>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Maquinaria y utillaje</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58"/>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Mobiliario</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424"/>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Equipamiento informático</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642"/>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pPr>
            <w:r>
              <w:rPr>
                <w:rFonts w:ascii="Franklin Gothic Book" w:hAnsi="Franklin Gothic Book" w:cs="Arial"/>
                <w:sz w:val="22"/>
                <w:szCs w:val="22"/>
              </w:rPr>
              <w:t>Elementos de transporte</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pPr>
          </w:p>
        </w:tc>
      </w:tr>
      <w:tr w:rsidR="004834D2" w:rsidTr="00F81AD3">
        <w:trPr>
          <w:trHeight w:val="596"/>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pPr>
            <w:r>
              <w:rPr>
                <w:rFonts w:ascii="Franklin Gothic Book" w:hAnsi="Franklin Gothic Book" w:cs="Arial"/>
                <w:sz w:val="22"/>
                <w:szCs w:val="22"/>
              </w:rPr>
              <w:t>Otro</w:t>
            </w:r>
            <w:r w:rsidR="00F81AD3">
              <w:rPr>
                <w:rFonts w:ascii="Franklin Gothic Book" w:hAnsi="Franklin Gothic Book" w:cs="Arial"/>
                <w:sz w:val="22"/>
                <w:szCs w:val="22"/>
              </w:rPr>
              <w:t>s (especificar):</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pPr>
          </w:p>
        </w:tc>
      </w:tr>
      <w:tr w:rsidR="00F81AD3" w:rsidTr="00AF79D7">
        <w:trPr>
          <w:trHeight w:val="562"/>
        </w:trPr>
        <w:tc>
          <w:tcPr>
            <w:tcW w:w="1811" w:type="dxa"/>
            <w:gridSpan w:val="2"/>
            <w:vMerge w:val="restart"/>
            <w:tcBorders>
              <w:top w:val="single" w:sz="4" w:space="0" w:color="808000"/>
              <w:left w:val="single" w:sz="4" w:space="0" w:color="808000"/>
            </w:tcBorders>
            <w:shd w:val="clear" w:color="auto" w:fill="8496B0"/>
            <w:textDirection w:val="btLr"/>
            <w:vAlign w:val="center"/>
          </w:tcPr>
          <w:p w:rsidR="00F81AD3" w:rsidRPr="001F2A9E" w:rsidRDefault="00F81AD3" w:rsidP="00F81AD3">
            <w:pPr>
              <w:ind w:left="113" w:right="113"/>
              <w:jc w:val="center"/>
              <w:rPr>
                <w:b/>
                <w:color w:val="FFFFFF"/>
              </w:rPr>
            </w:pPr>
            <w:r w:rsidRPr="001F2A9E">
              <w:rPr>
                <w:rFonts w:ascii="Franklin Gothic Book" w:hAnsi="Franklin Gothic Book" w:cs="Arial"/>
                <w:b/>
                <w:color w:val="FFFFFF"/>
              </w:rPr>
              <w:t xml:space="preserve">Otras inversiones </w:t>
            </w: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ascii="Franklin Gothic Book" w:hAnsi="Franklin Gothic Book" w:cs="Arial"/>
                <w:sz w:val="22"/>
                <w:szCs w:val="22"/>
              </w:rPr>
            </w:pPr>
            <w:r>
              <w:rPr>
                <w:rFonts w:ascii="Franklin Gothic Book" w:hAnsi="Franklin Gothic Book" w:cs="Arial"/>
                <w:sz w:val="22"/>
                <w:szCs w:val="22"/>
              </w:rPr>
              <w:t xml:space="preserve">Diseño página web, app, etc. </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F81AD3" w:rsidTr="00AF79D7">
        <w:trPr>
          <w:trHeight w:val="712"/>
        </w:trPr>
        <w:tc>
          <w:tcPr>
            <w:tcW w:w="1811" w:type="dxa"/>
            <w:gridSpan w:val="2"/>
            <w:vMerge/>
            <w:tcBorders>
              <w:left w:val="single" w:sz="4" w:space="0" w:color="808000"/>
            </w:tcBorders>
            <w:shd w:val="clear" w:color="auto" w:fill="8496B0"/>
            <w:vAlign w:val="center"/>
          </w:tcPr>
          <w:p w:rsidR="00F81AD3" w:rsidRDefault="00F81AD3">
            <w:pPr>
              <w:snapToGrid w:val="0"/>
              <w:jc w:val="center"/>
              <w:rPr>
                <w:rFonts w:ascii="Franklin Gothic Book" w:hAnsi="Franklin Gothic Book" w:cs="Arial"/>
                <w:sz w:val="22"/>
                <w:szCs w:val="22"/>
              </w:rPr>
            </w:pP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ascii="Franklin Gothic Book" w:hAnsi="Franklin Gothic Book" w:cs="Arial"/>
                <w:sz w:val="22"/>
                <w:szCs w:val="22"/>
              </w:rPr>
            </w:pPr>
            <w:r>
              <w:rPr>
                <w:rFonts w:ascii="Franklin Gothic Book" w:hAnsi="Franklin Gothic Book" w:cs="Arial"/>
                <w:sz w:val="22"/>
                <w:szCs w:val="22"/>
              </w:rPr>
              <w:t>Aplicaciones informáticas</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F81AD3" w:rsidTr="00CC50FC">
        <w:trPr>
          <w:trHeight w:val="552"/>
        </w:trPr>
        <w:tc>
          <w:tcPr>
            <w:tcW w:w="1811" w:type="dxa"/>
            <w:gridSpan w:val="2"/>
            <w:vMerge/>
            <w:tcBorders>
              <w:left w:val="single" w:sz="4" w:space="0" w:color="808000"/>
            </w:tcBorders>
            <w:shd w:val="clear" w:color="auto" w:fill="8496B0"/>
            <w:vAlign w:val="center"/>
          </w:tcPr>
          <w:p w:rsidR="00F81AD3" w:rsidRDefault="00F81AD3">
            <w:pPr>
              <w:snapToGrid w:val="0"/>
              <w:jc w:val="center"/>
              <w:rPr>
                <w:rFonts w:ascii="Franklin Gothic Book" w:hAnsi="Franklin Gothic Book" w:cs="Arial"/>
                <w:sz w:val="22"/>
                <w:szCs w:val="22"/>
              </w:rPr>
            </w:pP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ascii="Franklin Gothic Book" w:hAnsi="Franklin Gothic Book" w:cs="Arial"/>
                <w:sz w:val="22"/>
                <w:szCs w:val="22"/>
              </w:rPr>
            </w:pPr>
            <w:r>
              <w:rPr>
                <w:rFonts w:ascii="Franklin Gothic Book" w:hAnsi="Franklin Gothic Book" w:cs="Arial"/>
                <w:sz w:val="22"/>
                <w:szCs w:val="22"/>
              </w:rPr>
              <w:t>Estudios de eficiencia energética</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F81AD3" w:rsidTr="00CC50FC">
        <w:trPr>
          <w:trHeight w:val="756"/>
        </w:trPr>
        <w:tc>
          <w:tcPr>
            <w:tcW w:w="1811" w:type="dxa"/>
            <w:gridSpan w:val="2"/>
            <w:vMerge/>
            <w:tcBorders>
              <w:left w:val="single" w:sz="4" w:space="0" w:color="808000"/>
              <w:bottom w:val="single" w:sz="4" w:space="0" w:color="808000"/>
            </w:tcBorders>
            <w:shd w:val="clear" w:color="auto" w:fill="8496B0"/>
            <w:vAlign w:val="center"/>
          </w:tcPr>
          <w:p w:rsidR="00F81AD3" w:rsidRDefault="00F81AD3">
            <w:pPr>
              <w:snapToGrid w:val="0"/>
              <w:jc w:val="center"/>
              <w:rPr>
                <w:rFonts w:ascii="Franklin Gothic Book" w:hAnsi="Franklin Gothic Book" w:cs="Arial"/>
                <w:sz w:val="22"/>
                <w:szCs w:val="22"/>
              </w:rPr>
            </w:pP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cs="Arial"/>
                <w:sz w:val="22"/>
                <w:szCs w:val="22"/>
              </w:rPr>
            </w:pPr>
            <w:r>
              <w:rPr>
                <w:rFonts w:ascii="Franklin Gothic Book" w:hAnsi="Franklin Gothic Book" w:cs="Arial"/>
                <w:sz w:val="22"/>
                <w:szCs w:val="22"/>
              </w:rPr>
              <w:t>Otros (especificar):</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4834D2" w:rsidTr="001F2A9E">
        <w:trPr>
          <w:trHeight w:val="340"/>
        </w:trPr>
        <w:tc>
          <w:tcPr>
            <w:tcW w:w="6048" w:type="dxa"/>
            <w:gridSpan w:val="3"/>
            <w:tcBorders>
              <w:top w:val="single" w:sz="4" w:space="0" w:color="808000"/>
              <w:left w:val="single" w:sz="4" w:space="0" w:color="808000"/>
              <w:bottom w:val="single" w:sz="4" w:space="0" w:color="808000"/>
            </w:tcBorders>
            <w:shd w:val="clear" w:color="auto" w:fill="8496B0"/>
            <w:vAlign w:val="center"/>
          </w:tcPr>
          <w:p w:rsidR="004834D2" w:rsidRDefault="004834D2">
            <w:pPr>
              <w:jc w:val="right"/>
              <w:rPr>
                <w:rFonts w:ascii="Franklin Gothic Book" w:hAnsi="Franklin Gothic Book" w:cs="Arial"/>
                <w:b/>
                <w:sz w:val="22"/>
                <w:szCs w:val="22"/>
              </w:rPr>
            </w:pPr>
            <w:r>
              <w:rPr>
                <w:rFonts w:ascii="Franklin Gothic Book" w:hAnsi="Franklin Gothic Book" w:cs="Arial"/>
                <w:b/>
                <w:sz w:val="36"/>
                <w:szCs w:val="36"/>
              </w:rPr>
              <w:t xml:space="preserve">Total </w:t>
            </w:r>
            <w:r w:rsidR="00EE6018">
              <w:rPr>
                <w:rFonts w:ascii="Franklin Gothic Book" w:hAnsi="Franklin Gothic Book" w:cs="Arial"/>
                <w:b/>
                <w:sz w:val="36"/>
                <w:szCs w:val="36"/>
              </w:rPr>
              <w:t xml:space="preserve">PRESUPUESTO </w:t>
            </w:r>
            <w:r>
              <w:rPr>
                <w:rFonts w:ascii="Franklin Gothic Book" w:hAnsi="Franklin Gothic Book" w:cs="Arial"/>
                <w:b/>
                <w:sz w:val="36"/>
                <w:szCs w:val="36"/>
              </w:rPr>
              <w:t>Inversión</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b/>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pPr>
          </w:p>
        </w:tc>
      </w:tr>
    </w:tbl>
    <w:p w:rsidR="00CC50FC" w:rsidRDefault="00CC50FC" w:rsidP="002E110A">
      <w:pPr>
        <w:jc w:val="both"/>
        <w:rPr>
          <w:rFonts w:ascii="Franklin Gothic Book" w:hAnsi="Franklin Gothic Book" w:cs="Arial"/>
          <w:b/>
          <w:sz w:val="22"/>
          <w:szCs w:val="22"/>
        </w:rPr>
      </w:pPr>
    </w:p>
    <w:p w:rsidR="001027C9" w:rsidRDefault="001027C9" w:rsidP="002E110A">
      <w:pPr>
        <w:jc w:val="both"/>
        <w:rPr>
          <w:rFonts w:ascii="Franklin Gothic Book" w:hAnsi="Franklin Gothic Book" w:cs="Arial"/>
          <w:b/>
          <w:sz w:val="22"/>
          <w:szCs w:val="22"/>
        </w:rPr>
      </w:pPr>
    </w:p>
    <w:p w:rsidR="001027C9" w:rsidRDefault="001027C9" w:rsidP="002E110A">
      <w:pPr>
        <w:jc w:val="both"/>
        <w:rPr>
          <w:rFonts w:ascii="Franklin Gothic Book" w:hAnsi="Franklin Gothic Book" w:cs="Arial"/>
          <w:b/>
          <w:sz w:val="22"/>
          <w:szCs w:val="22"/>
        </w:rPr>
      </w:pPr>
    </w:p>
    <w:p w:rsidR="001027C9" w:rsidRDefault="001027C9" w:rsidP="002E110A">
      <w:pPr>
        <w:jc w:val="both"/>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3780"/>
        <w:gridCol w:w="1296"/>
        <w:gridCol w:w="1296"/>
        <w:gridCol w:w="1296"/>
        <w:gridCol w:w="1296"/>
        <w:gridCol w:w="1316"/>
      </w:tblGrid>
      <w:tr w:rsidR="001027C9" w:rsidTr="00AE3269">
        <w:trPr>
          <w:trHeight w:val="665"/>
        </w:trPr>
        <w:tc>
          <w:tcPr>
            <w:tcW w:w="10280" w:type="dxa"/>
            <w:gridSpan w:val="6"/>
            <w:tcBorders>
              <w:top w:val="single" w:sz="4" w:space="0" w:color="008000"/>
              <w:left w:val="single" w:sz="4" w:space="0" w:color="008000"/>
              <w:bottom w:val="single" w:sz="4" w:space="0" w:color="808000"/>
              <w:right w:val="single" w:sz="4" w:space="0" w:color="008000"/>
            </w:tcBorders>
            <w:shd w:val="clear" w:color="auto" w:fill="8496B0"/>
            <w:vAlign w:val="center"/>
          </w:tcPr>
          <w:p w:rsidR="001027C9" w:rsidRPr="006C773C" w:rsidRDefault="001027C9" w:rsidP="00AE3269">
            <w:pPr>
              <w:jc w:val="center"/>
              <w:rPr>
                <w:rFonts w:ascii="Franklin Gothic Book" w:hAnsi="Franklin Gothic Book" w:cs="Arial"/>
                <w:color w:val="FFFFFF"/>
                <w:sz w:val="24"/>
                <w:szCs w:val="24"/>
              </w:rPr>
            </w:pPr>
            <w:r w:rsidRPr="006C773C">
              <w:rPr>
                <w:rFonts w:ascii="Franklin Gothic Book" w:hAnsi="Franklin Gothic Book" w:cs="Arial"/>
                <w:b/>
                <w:color w:val="FFFFFF"/>
                <w:sz w:val="24"/>
                <w:szCs w:val="24"/>
              </w:rPr>
              <w:lastRenderedPageBreak/>
              <w:t>Plan de financiación</w:t>
            </w:r>
          </w:p>
          <w:p w:rsidR="001027C9" w:rsidRDefault="001027C9" w:rsidP="00AE3269">
            <w:pPr>
              <w:jc w:val="center"/>
            </w:pPr>
            <w:r>
              <w:rPr>
                <w:rFonts w:ascii="Franklin Gothic Book" w:hAnsi="Franklin Gothic Book" w:cs="Arial"/>
                <w:color w:val="FFFFFF"/>
                <w:sz w:val="18"/>
                <w:szCs w:val="18"/>
              </w:rPr>
              <w:t>Información sobre las fuentes de financiación que se emplearán para ejecutar la inversión total prevista (incluido el I.V.A.)</w:t>
            </w:r>
          </w:p>
        </w:tc>
      </w:tr>
      <w:tr w:rsidR="001027C9" w:rsidTr="00AE3269">
        <w:trPr>
          <w:trHeight w:val="340"/>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Concepto</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Año 1</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 xml:space="preserve">Año 2 </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Año 3</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color w:val="000000"/>
              </w:rPr>
            </w:pPr>
            <w:r w:rsidRPr="00A37C52">
              <w:rPr>
                <w:rFonts w:ascii="Franklin Gothic Book" w:hAnsi="Franklin Gothic Book" w:cs="Arial"/>
                <w:b/>
              </w:rPr>
              <w:t>Año 4</w:t>
            </w:r>
          </w:p>
        </w:tc>
        <w:tc>
          <w:tcPr>
            <w:tcW w:w="131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1027C9" w:rsidRPr="00A37C52" w:rsidRDefault="001027C9" w:rsidP="00AE3269">
            <w:pPr>
              <w:jc w:val="center"/>
              <w:rPr>
                <w:b/>
              </w:rPr>
            </w:pPr>
            <w:r w:rsidRPr="00A37C52">
              <w:rPr>
                <w:rFonts w:ascii="Franklin Gothic Book" w:hAnsi="Franklin Gothic Book" w:cs="Arial"/>
                <w:b/>
                <w:color w:val="000000"/>
              </w:rPr>
              <w:t>Año 5</w:t>
            </w: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rPr>
                <w:rFonts w:ascii="Franklin Gothic Book" w:hAnsi="Franklin Gothic Book" w:cs="Arial"/>
                <w:b/>
              </w:rPr>
            </w:pPr>
            <w:r w:rsidRPr="00A37C52">
              <w:rPr>
                <w:rFonts w:ascii="Franklin Gothic Book" w:hAnsi="Franklin Gothic Book" w:cs="Arial"/>
                <w:b/>
              </w:rPr>
              <w:t>- Aportaciones de capital</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rPr>
                <w:rFonts w:ascii="Franklin Gothic Book" w:hAnsi="Franklin Gothic Book" w:cs="Arial"/>
                <w:b/>
              </w:rPr>
            </w:pPr>
            <w:r w:rsidRPr="00A37C52">
              <w:rPr>
                <w:rFonts w:ascii="Franklin Gothic Book" w:hAnsi="Franklin Gothic Book" w:cs="Arial"/>
                <w:b/>
              </w:rPr>
              <w:t>- Subvenciones</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rPr>
                <w:rFonts w:ascii="Franklin Gothic Book" w:hAnsi="Franklin Gothic Book" w:cs="Arial"/>
                <w:b/>
              </w:rPr>
            </w:pPr>
            <w:r w:rsidRPr="00A37C52">
              <w:rPr>
                <w:rFonts w:ascii="Franklin Gothic Book" w:hAnsi="Franklin Gothic Book" w:cs="Arial"/>
                <w:b/>
              </w:rPr>
              <w:t>- Préstamos</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Default="002734F8" w:rsidP="002734F8">
            <w:pPr>
              <w:jc w:val="right"/>
              <w:rPr>
                <w:rFonts w:ascii="Franklin Gothic Book" w:hAnsi="Franklin Gothic Book" w:cs="Arial"/>
              </w:rPr>
            </w:pPr>
            <w:r>
              <w:rPr>
                <w:rFonts w:ascii="Franklin Gothic Book" w:hAnsi="Franklin Gothic Book" w:cs="Arial"/>
                <w:b/>
              </w:rPr>
              <w:t>TOTALSUMA</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Default="002734F8" w:rsidP="00AE3269">
            <w:pPr>
              <w:rPr>
                <w:rFonts w:ascii="Franklin Gothic Book" w:hAnsi="Franklin Gothic Book" w:cs="Arial"/>
              </w:rPr>
            </w:pPr>
            <w:r>
              <w:rPr>
                <w:rFonts w:ascii="Franklin Gothic Book" w:hAnsi="Franklin Gothic Book" w:cs="Arial"/>
                <w:b/>
              </w:rPr>
              <w:t>Total</w:t>
            </w:r>
            <w:r w:rsidR="00004D03">
              <w:rPr>
                <w:rFonts w:ascii="Franklin Gothic Book" w:hAnsi="Franklin Gothic Book" w:cs="Arial"/>
                <w:b/>
              </w:rPr>
              <w:t xml:space="preserve"> s</w:t>
            </w:r>
            <w:r w:rsidR="001027C9">
              <w:rPr>
                <w:rFonts w:ascii="Franklin Gothic Book" w:hAnsi="Franklin Gothic Book" w:cs="Arial"/>
                <w:b/>
              </w:rPr>
              <w:t>uma acumulada</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bl>
    <w:p w:rsidR="004834D2" w:rsidRDefault="004834D2">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156"/>
        <w:gridCol w:w="3260"/>
        <w:gridCol w:w="1276"/>
        <w:gridCol w:w="992"/>
        <w:gridCol w:w="1134"/>
        <w:gridCol w:w="1276"/>
        <w:gridCol w:w="1186"/>
      </w:tblGrid>
      <w:tr w:rsidR="004834D2" w:rsidTr="001F2A9E">
        <w:trPr>
          <w:trHeight w:val="951"/>
        </w:trPr>
        <w:tc>
          <w:tcPr>
            <w:tcW w:w="10280" w:type="dxa"/>
            <w:gridSpan w:val="7"/>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Pr="006C773C" w:rsidRDefault="004834D2">
            <w:pPr>
              <w:jc w:val="center"/>
              <w:rPr>
                <w:rFonts w:ascii="Franklin Gothic Book" w:hAnsi="Franklin Gothic Book" w:cs="Arial"/>
                <w:color w:val="FFFFFF"/>
                <w:sz w:val="24"/>
                <w:szCs w:val="24"/>
              </w:rPr>
            </w:pPr>
            <w:r w:rsidRPr="006C773C">
              <w:rPr>
                <w:rFonts w:ascii="Franklin Gothic Book" w:hAnsi="Franklin Gothic Book" w:cs="Arial"/>
                <w:sz w:val="24"/>
                <w:szCs w:val="24"/>
              </w:rPr>
              <w:t xml:space="preserve"> </w:t>
            </w:r>
            <w:r w:rsidRPr="006C773C">
              <w:rPr>
                <w:rFonts w:ascii="Franklin Gothic Book" w:hAnsi="Franklin Gothic Book" w:cs="Arial"/>
                <w:b/>
                <w:color w:val="FFFFFF"/>
                <w:sz w:val="24"/>
                <w:szCs w:val="24"/>
              </w:rPr>
              <w:t>Cuenta de pérdidas y ganancias previsionales</w:t>
            </w:r>
          </w:p>
          <w:p w:rsidR="004834D2" w:rsidRDefault="004834D2">
            <w:pPr>
              <w:ind w:left="130"/>
              <w:jc w:val="center"/>
            </w:pPr>
            <w:r>
              <w:rPr>
                <w:rFonts w:ascii="Franklin Gothic Book" w:hAnsi="Franklin Gothic Book" w:cs="Arial"/>
                <w:color w:val="FFFFFF"/>
                <w:sz w:val="18"/>
                <w:szCs w:val="18"/>
              </w:rPr>
              <w:t>Previsión de los gastos e ingresos qu</w:t>
            </w:r>
            <w:r w:rsidR="002734F8">
              <w:rPr>
                <w:rFonts w:ascii="Franklin Gothic Book" w:hAnsi="Franklin Gothic Book" w:cs="Arial"/>
                <w:color w:val="FFFFFF"/>
                <w:sz w:val="18"/>
                <w:szCs w:val="18"/>
              </w:rPr>
              <w:t xml:space="preserve">e se generarán </w:t>
            </w:r>
            <w:r>
              <w:rPr>
                <w:rFonts w:ascii="Franklin Gothic Book" w:hAnsi="Franklin Gothic Book" w:cs="Arial"/>
                <w:color w:val="FFFFFF"/>
                <w:sz w:val="18"/>
                <w:szCs w:val="18"/>
              </w:rPr>
              <w:t>en los 5 primeros ejercicios poste</w:t>
            </w:r>
            <w:r w:rsidR="002734F8">
              <w:rPr>
                <w:rFonts w:ascii="Franklin Gothic Book" w:hAnsi="Franklin Gothic Book" w:cs="Arial"/>
                <w:color w:val="FFFFFF"/>
                <w:sz w:val="18"/>
                <w:szCs w:val="18"/>
              </w:rPr>
              <w:t>riores</w:t>
            </w:r>
            <w:r w:rsidR="00E9272F">
              <w:rPr>
                <w:rFonts w:ascii="Franklin Gothic Book" w:hAnsi="Franklin Gothic Book" w:cs="Arial"/>
                <w:color w:val="FFFFFF"/>
                <w:sz w:val="18"/>
                <w:szCs w:val="18"/>
              </w:rPr>
              <w:t xml:space="preserve"> a la realización de las inversiones para las que se solicita subvención.</w:t>
            </w:r>
          </w:p>
        </w:tc>
      </w:tr>
      <w:tr w:rsidR="004834D2" w:rsidTr="00EE6018">
        <w:trPr>
          <w:trHeight w:val="467"/>
        </w:trPr>
        <w:tc>
          <w:tcPr>
            <w:tcW w:w="4416" w:type="dxa"/>
            <w:gridSpan w:val="2"/>
            <w:tcBorders>
              <w:top w:val="single" w:sz="4" w:space="0" w:color="FFFFFF"/>
              <w:left w:val="single" w:sz="4" w:space="0" w:color="808000"/>
              <w:bottom w:val="single" w:sz="4" w:space="0" w:color="808000"/>
            </w:tcBorders>
            <w:shd w:val="clear" w:color="auto" w:fill="D9D9D9"/>
            <w:vAlign w:val="center"/>
          </w:tcPr>
          <w:p w:rsidR="004834D2" w:rsidRPr="00494F8A" w:rsidRDefault="004834D2">
            <w:pPr>
              <w:ind w:right="72"/>
              <w:jc w:val="center"/>
              <w:rPr>
                <w:rFonts w:ascii="Franklin Gothic Book" w:hAnsi="Franklin Gothic Book" w:cs="Arial"/>
              </w:rPr>
            </w:pPr>
            <w:r w:rsidRPr="00494F8A">
              <w:rPr>
                <w:rFonts w:ascii="Franklin Gothic Book" w:hAnsi="Franklin Gothic Book" w:cs="Arial"/>
                <w:b/>
              </w:rPr>
              <w:t>RESULTADOS DE EXPLOTACIÓN</w:t>
            </w:r>
          </w:p>
        </w:tc>
        <w:tc>
          <w:tcPr>
            <w:tcW w:w="1276"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jc w:val="center"/>
              <w:rPr>
                <w:rFonts w:ascii="Franklin Gothic Book" w:hAnsi="Franklin Gothic Book" w:cs="Arial"/>
                <w:b/>
              </w:rPr>
            </w:pPr>
            <w:r w:rsidRPr="00494F8A">
              <w:rPr>
                <w:rFonts w:ascii="Franklin Gothic Book" w:hAnsi="Franklin Gothic Book" w:cs="Arial"/>
                <w:b/>
              </w:rPr>
              <w:t>1</w:t>
            </w:r>
            <w:r w:rsidRPr="00494F8A">
              <w:rPr>
                <w:rFonts w:ascii="Franklin Gothic Book" w:hAnsi="Franklin Gothic Book" w:cs="Arial"/>
                <w:b/>
                <w:vertAlign w:val="superscript"/>
              </w:rPr>
              <w:t>er</w:t>
            </w:r>
            <w:r w:rsidRPr="00494F8A">
              <w:rPr>
                <w:rFonts w:ascii="Franklin Gothic Book" w:hAnsi="Franklin Gothic Book" w:cs="Arial"/>
                <w:b/>
              </w:rPr>
              <w:t xml:space="preserve"> Año</w:t>
            </w:r>
          </w:p>
        </w:tc>
        <w:tc>
          <w:tcPr>
            <w:tcW w:w="992"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ind w:left="130"/>
              <w:jc w:val="center"/>
              <w:rPr>
                <w:rFonts w:ascii="Franklin Gothic Book" w:hAnsi="Franklin Gothic Book" w:cs="Arial"/>
                <w:b/>
              </w:rPr>
            </w:pPr>
            <w:r w:rsidRPr="00494F8A">
              <w:rPr>
                <w:rFonts w:ascii="Franklin Gothic Book" w:hAnsi="Franklin Gothic Book" w:cs="Arial"/>
                <w:b/>
              </w:rPr>
              <w:t>2º Año</w:t>
            </w:r>
          </w:p>
        </w:tc>
        <w:tc>
          <w:tcPr>
            <w:tcW w:w="1134"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ind w:left="130"/>
              <w:jc w:val="center"/>
              <w:rPr>
                <w:rFonts w:ascii="Franklin Gothic Book" w:hAnsi="Franklin Gothic Book" w:cs="Arial"/>
                <w:b/>
              </w:rPr>
            </w:pPr>
            <w:r w:rsidRPr="00494F8A">
              <w:rPr>
                <w:rFonts w:ascii="Franklin Gothic Book" w:hAnsi="Franklin Gothic Book" w:cs="Arial"/>
                <w:b/>
              </w:rPr>
              <w:t>3</w:t>
            </w:r>
            <w:r w:rsidRPr="00494F8A">
              <w:rPr>
                <w:rFonts w:ascii="Franklin Gothic Book" w:hAnsi="Franklin Gothic Book" w:cs="Arial"/>
                <w:b/>
                <w:vertAlign w:val="superscript"/>
              </w:rPr>
              <w:t>er</w:t>
            </w:r>
            <w:r w:rsidRPr="00494F8A">
              <w:rPr>
                <w:rFonts w:ascii="Franklin Gothic Book" w:hAnsi="Franklin Gothic Book" w:cs="Arial"/>
                <w:b/>
              </w:rPr>
              <w:t xml:space="preserve"> Año</w:t>
            </w:r>
          </w:p>
        </w:tc>
        <w:tc>
          <w:tcPr>
            <w:tcW w:w="1276"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ind w:left="130"/>
              <w:jc w:val="center"/>
              <w:rPr>
                <w:rFonts w:ascii="Franklin Gothic Book" w:hAnsi="Franklin Gothic Book" w:cs="Arial"/>
                <w:b/>
              </w:rPr>
            </w:pPr>
            <w:r w:rsidRPr="00494F8A">
              <w:rPr>
                <w:rFonts w:ascii="Franklin Gothic Book" w:hAnsi="Franklin Gothic Book" w:cs="Arial"/>
                <w:b/>
              </w:rPr>
              <w:t>4º Año</w:t>
            </w:r>
          </w:p>
        </w:tc>
        <w:tc>
          <w:tcPr>
            <w:tcW w:w="1186" w:type="dxa"/>
            <w:tcBorders>
              <w:top w:val="single" w:sz="4" w:space="0" w:color="FFFFFF"/>
              <w:left w:val="single" w:sz="4" w:space="0" w:color="FFFFFF"/>
              <w:bottom w:val="single" w:sz="4" w:space="0" w:color="808000"/>
              <w:right w:val="single" w:sz="4" w:space="0" w:color="808000"/>
            </w:tcBorders>
            <w:shd w:val="clear" w:color="auto" w:fill="D9D9D9"/>
            <w:vAlign w:val="center"/>
          </w:tcPr>
          <w:p w:rsidR="004834D2" w:rsidRPr="00494F8A" w:rsidRDefault="004834D2">
            <w:pPr>
              <w:ind w:left="130"/>
              <w:jc w:val="center"/>
              <w:rPr>
                <w:b/>
              </w:rPr>
            </w:pPr>
            <w:r w:rsidRPr="00494F8A">
              <w:rPr>
                <w:rFonts w:ascii="Franklin Gothic Book" w:hAnsi="Franklin Gothic Book" w:cs="Arial"/>
                <w:b/>
              </w:rPr>
              <w:t>5º Año.</w:t>
            </w:r>
          </w:p>
        </w:tc>
      </w:tr>
      <w:tr w:rsidR="00556470" w:rsidTr="00EE6018">
        <w:trPr>
          <w:trHeight w:val="747"/>
        </w:trPr>
        <w:tc>
          <w:tcPr>
            <w:tcW w:w="1156" w:type="dxa"/>
            <w:vMerge w:val="restart"/>
            <w:tcBorders>
              <w:top w:val="single" w:sz="4" w:space="0" w:color="auto"/>
              <w:left w:val="single" w:sz="4" w:space="0" w:color="auto"/>
              <w:bottom w:val="single" w:sz="4" w:space="0" w:color="auto"/>
              <w:right w:val="single" w:sz="4" w:space="0" w:color="auto"/>
            </w:tcBorders>
            <w:shd w:val="clear" w:color="auto" w:fill="8496B0"/>
            <w:vAlign w:val="center"/>
          </w:tcPr>
          <w:p w:rsidR="004834D2" w:rsidRPr="002C34B4" w:rsidRDefault="002C34B4">
            <w:pPr>
              <w:rPr>
                <w:rFonts w:ascii="Franklin Gothic Book" w:hAnsi="Franklin Gothic Book" w:cs="Arial"/>
                <w:b/>
                <w:color w:val="FFFFFF"/>
              </w:rPr>
            </w:pPr>
            <w:r>
              <w:rPr>
                <w:rFonts w:ascii="Franklin Gothic Book" w:hAnsi="Franklin Gothic Book" w:cs="Arial"/>
                <w:b/>
                <w:color w:val="FFFFFF"/>
              </w:rPr>
              <w:t>Ingreso</w:t>
            </w:r>
            <w:r w:rsidR="004834D2" w:rsidRPr="002C34B4">
              <w:rPr>
                <w:rFonts w:ascii="Franklin Gothic Book" w:hAnsi="Franklin Gothic Book" w:cs="Arial"/>
                <w:b/>
                <w:color w:val="FFFFFF"/>
              </w:rPr>
              <w:t>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9272F" w:rsidRPr="00494F8A" w:rsidRDefault="004834D2" w:rsidP="00E9272F">
            <w:pPr>
              <w:rPr>
                <w:rFonts w:ascii="Franklin Gothic Book" w:hAnsi="Franklin Gothic Book" w:cs="Arial"/>
                <w:b/>
              </w:rPr>
            </w:pPr>
            <w:r w:rsidRPr="00494F8A">
              <w:rPr>
                <w:rFonts w:ascii="Franklin Gothic Book" w:hAnsi="Franklin Gothic Book" w:cs="Arial"/>
                <w:b/>
              </w:rPr>
              <w:t xml:space="preserve">Ingresos por ventas o prestación de servicios </w:t>
            </w:r>
            <w:r w:rsidR="00E9272F" w:rsidRPr="00494F8A">
              <w:rPr>
                <w:rFonts w:ascii="Franklin Gothic Book" w:hAnsi="Franklin Gothic Book" w:cs="Arial"/>
                <w:b/>
              </w:rPr>
              <w:t xml:space="preserve"> </w:t>
            </w:r>
          </w:p>
          <w:p w:rsidR="00E9272F" w:rsidRPr="00494F8A" w:rsidRDefault="00E9272F" w:rsidP="00EE6018">
            <w:pPr>
              <w:jc w:val="right"/>
              <w:rPr>
                <w:rFonts w:ascii="Franklin Gothic Book" w:hAnsi="Franklin Gothic Book" w:cs="Arial"/>
                <w:b/>
              </w:rPr>
            </w:pPr>
            <w:r w:rsidRPr="00494F8A">
              <w:rPr>
                <w:rFonts w:ascii="Franklin Gothic Book" w:hAnsi="Franklin Gothic Book" w:cs="Arial"/>
                <w:b/>
              </w:rPr>
              <w:t>FACTURACIÓN I</w:t>
            </w:r>
          </w:p>
        </w:tc>
        <w:tc>
          <w:tcPr>
            <w:tcW w:w="1276" w:type="dxa"/>
            <w:tcBorders>
              <w:top w:val="single" w:sz="4" w:space="0" w:color="808000"/>
              <w:left w:val="single" w:sz="4" w:space="0" w:color="auto"/>
              <w:bottom w:val="single" w:sz="4" w:space="0" w:color="808000"/>
            </w:tcBorders>
            <w:shd w:val="clear" w:color="auto" w:fill="auto"/>
            <w:vAlign w:val="center"/>
          </w:tcPr>
          <w:p w:rsidR="004834D2" w:rsidRDefault="004834D2">
            <w:pPr>
              <w:snapToGrid w:val="0"/>
              <w:jc w:val="right"/>
              <w:rPr>
                <w:rFonts w:ascii="Franklin Gothic Book" w:hAnsi="Franklin Gothic Book" w:cs="Arial"/>
                <w:color w:val="FFFFFF"/>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ind w:left="130"/>
              <w:jc w:val="right"/>
              <w:rPr>
                <w:rFonts w:ascii="Franklin Gothic Book" w:hAnsi="Franklin Gothic Book" w:cs="Arial"/>
                <w:color w:val="FFFFFF"/>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ind w:left="130"/>
              <w:jc w:val="right"/>
              <w:rPr>
                <w:rFonts w:ascii="Franklin Gothic Book" w:hAnsi="Franklin Gothic Book" w:cs="Arial"/>
                <w:color w:val="FFFFFF"/>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ind w:left="130"/>
              <w:jc w:val="right"/>
              <w:rPr>
                <w:rFonts w:ascii="Franklin Gothic Book" w:hAnsi="Franklin Gothic Book" w:cs="Arial"/>
                <w:color w:val="FFFFFF"/>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ind w:left="130"/>
              <w:jc w:val="right"/>
              <w:rPr>
                <w:rFonts w:ascii="Franklin Gothic Book" w:hAnsi="Franklin Gothic Book" w:cs="Arial"/>
                <w:color w:val="FFFFFF"/>
                <w:sz w:val="18"/>
                <w:szCs w:val="18"/>
              </w:rPr>
            </w:pPr>
          </w:p>
        </w:tc>
      </w:tr>
      <w:tr w:rsidR="00301761"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301761" w:rsidRDefault="00301761">
            <w:pPr>
              <w:snapToGrid w:val="0"/>
              <w:rPr>
                <w:rFonts w:ascii="Franklin Gothic Book" w:hAnsi="Franklin Gothic Book" w:cs="Arial"/>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9272F" w:rsidRPr="00494F8A" w:rsidRDefault="00E9272F" w:rsidP="00E9272F">
            <w:pPr>
              <w:rPr>
                <w:rFonts w:ascii="Franklin Gothic Book" w:hAnsi="Franklin Gothic Book" w:cs="Arial"/>
                <w:b/>
              </w:rPr>
            </w:pPr>
            <w:r w:rsidRPr="00494F8A">
              <w:rPr>
                <w:rFonts w:ascii="Franklin Gothic Book" w:hAnsi="Franklin Gothic Book" w:cs="Arial"/>
                <w:b/>
              </w:rPr>
              <w:t xml:space="preserve">Ingresos por ventas o prestación de servicios  </w:t>
            </w:r>
          </w:p>
          <w:p w:rsidR="00E9272F" w:rsidRPr="00494F8A" w:rsidRDefault="00E9272F" w:rsidP="00EE6018">
            <w:pPr>
              <w:jc w:val="right"/>
              <w:rPr>
                <w:rFonts w:ascii="Franklin Gothic Book" w:hAnsi="Franklin Gothic Book" w:cs="Arial"/>
                <w:b/>
              </w:rPr>
            </w:pPr>
            <w:r w:rsidRPr="00494F8A">
              <w:rPr>
                <w:rFonts w:ascii="Franklin Gothic Book" w:hAnsi="Franklin Gothic Book" w:cs="Arial"/>
                <w:b/>
              </w:rPr>
              <w:t>FACTURACIÓN II</w:t>
            </w:r>
          </w:p>
        </w:tc>
        <w:tc>
          <w:tcPr>
            <w:tcW w:w="1276" w:type="dxa"/>
            <w:tcBorders>
              <w:top w:val="single" w:sz="4" w:space="0" w:color="808000"/>
              <w:left w:val="single" w:sz="4" w:space="0" w:color="auto"/>
              <w:bottom w:val="single" w:sz="4" w:space="0" w:color="auto"/>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992" w:type="dxa"/>
            <w:tcBorders>
              <w:top w:val="single" w:sz="4" w:space="0" w:color="808000"/>
              <w:left w:val="single" w:sz="4" w:space="0" w:color="808000"/>
              <w:bottom w:val="single" w:sz="4" w:space="0" w:color="auto"/>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1134" w:type="dxa"/>
            <w:tcBorders>
              <w:top w:val="single" w:sz="4" w:space="0" w:color="808000"/>
              <w:left w:val="single" w:sz="4" w:space="0" w:color="808000"/>
              <w:bottom w:val="single" w:sz="4" w:space="0" w:color="auto"/>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1276" w:type="dxa"/>
            <w:tcBorders>
              <w:top w:val="single" w:sz="4" w:space="0" w:color="808000"/>
              <w:left w:val="single" w:sz="4" w:space="0" w:color="808000"/>
              <w:bottom w:val="single" w:sz="4" w:space="0" w:color="auto"/>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1186" w:type="dxa"/>
            <w:tcBorders>
              <w:top w:val="single" w:sz="4" w:space="0" w:color="808000"/>
              <w:left w:val="single" w:sz="4" w:space="0" w:color="808000"/>
              <w:bottom w:val="single" w:sz="4" w:space="0" w:color="auto"/>
              <w:right w:val="single" w:sz="4" w:space="0" w:color="808000"/>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r>
      <w:tr w:rsidR="00301761"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301761" w:rsidRDefault="00301761">
            <w:pPr>
              <w:snapToGrid w:val="0"/>
              <w:rPr>
                <w:rFonts w:ascii="Franklin Gothic Book" w:hAnsi="Franklin Gothic Book" w:cs="Arial"/>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301761" w:rsidRPr="00494F8A" w:rsidRDefault="002734F8" w:rsidP="002734F8">
            <w:pPr>
              <w:jc w:val="right"/>
              <w:rPr>
                <w:rFonts w:ascii="Franklin Gothic Book" w:hAnsi="Franklin Gothic Book" w:cs="Arial"/>
                <w:sz w:val="18"/>
                <w:szCs w:val="18"/>
              </w:rPr>
            </w:pPr>
            <w:r w:rsidRPr="00494F8A">
              <w:rPr>
                <w:rFonts w:ascii="Franklin Gothic Book" w:hAnsi="Franklin Gothic Book" w:cs="Arial"/>
                <w:b/>
              </w:rPr>
              <w:t>Otros Ingresos</w:t>
            </w:r>
          </w:p>
        </w:tc>
        <w:tc>
          <w:tcPr>
            <w:tcW w:w="1276" w:type="dxa"/>
            <w:tcBorders>
              <w:top w:val="single" w:sz="4" w:space="0" w:color="auto"/>
              <w:left w:val="single" w:sz="4" w:space="0" w:color="auto"/>
              <w:bottom w:val="single" w:sz="4" w:space="0" w:color="808000"/>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992" w:type="dxa"/>
            <w:tcBorders>
              <w:top w:val="single" w:sz="4" w:space="0" w:color="auto"/>
              <w:left w:val="single" w:sz="4" w:space="0" w:color="808000"/>
              <w:bottom w:val="single" w:sz="4" w:space="0" w:color="808000"/>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1134" w:type="dxa"/>
            <w:tcBorders>
              <w:top w:val="single" w:sz="4" w:space="0" w:color="auto"/>
              <w:left w:val="single" w:sz="4" w:space="0" w:color="808000"/>
              <w:bottom w:val="single" w:sz="4" w:space="0" w:color="808000"/>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1276" w:type="dxa"/>
            <w:tcBorders>
              <w:top w:val="single" w:sz="4" w:space="0" w:color="auto"/>
              <w:left w:val="single" w:sz="4" w:space="0" w:color="808000"/>
              <w:bottom w:val="single" w:sz="4" w:space="0" w:color="808000"/>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c>
          <w:tcPr>
            <w:tcW w:w="1186" w:type="dxa"/>
            <w:tcBorders>
              <w:top w:val="single" w:sz="4" w:space="0" w:color="auto"/>
              <w:left w:val="single" w:sz="4" w:space="0" w:color="808000"/>
              <w:bottom w:val="single" w:sz="4" w:space="0" w:color="808000"/>
              <w:right w:val="single" w:sz="4" w:space="0" w:color="808000"/>
            </w:tcBorders>
            <w:shd w:val="clear" w:color="auto" w:fill="auto"/>
            <w:vAlign w:val="center"/>
          </w:tcPr>
          <w:p w:rsidR="00301761" w:rsidRDefault="00301761">
            <w:pPr>
              <w:snapToGrid w:val="0"/>
              <w:jc w:val="right"/>
              <w:rPr>
                <w:rFonts w:ascii="Franklin Gothic Book" w:hAnsi="Franklin Gothic Book" w:cs="Arial"/>
                <w:color w:val="FFFFFF"/>
                <w:sz w:val="18"/>
                <w:szCs w:val="18"/>
              </w:rPr>
            </w:pPr>
          </w:p>
        </w:tc>
      </w:tr>
      <w:tr w:rsidR="00556470"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834D2">
            <w:pPr>
              <w:snapToGrid w:val="0"/>
              <w:rPr>
                <w:rFonts w:ascii="Franklin Gothic Book" w:hAnsi="Franklin Gothic Book" w:cs="Arial"/>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94F8A" w:rsidP="002C34B4">
            <w:pPr>
              <w:jc w:val="right"/>
              <w:rPr>
                <w:rFonts w:ascii="Franklin Gothic Book" w:hAnsi="Franklin Gothic Book" w:cs="Arial"/>
                <w:color w:val="FFFFFF"/>
                <w:sz w:val="18"/>
                <w:szCs w:val="18"/>
              </w:rPr>
            </w:pPr>
            <w:r>
              <w:rPr>
                <w:rFonts w:ascii="Franklin Gothic Book" w:hAnsi="Franklin Gothic Book" w:cs="Arial"/>
                <w:b/>
                <w:color w:val="FFFFFF"/>
              </w:rPr>
              <w:t>1- Total INGRESOS</w:t>
            </w:r>
            <w:r w:rsidR="002C34B4">
              <w:rPr>
                <w:rFonts w:ascii="Franklin Gothic Book" w:hAnsi="Franklin Gothic Book" w:cs="Arial"/>
                <w:b/>
                <w:color w:val="FFFFFF"/>
              </w:rPr>
              <w:t xml:space="preserve">: </w:t>
            </w:r>
          </w:p>
        </w:tc>
        <w:tc>
          <w:tcPr>
            <w:tcW w:w="1276" w:type="dxa"/>
            <w:tcBorders>
              <w:top w:val="single" w:sz="4" w:space="0" w:color="auto"/>
              <w:left w:val="single" w:sz="4" w:space="0" w:color="auto"/>
              <w:bottom w:val="single" w:sz="4" w:space="0" w:color="808000"/>
            </w:tcBorders>
            <w:shd w:val="clear" w:color="auto" w:fill="D9D9D9"/>
            <w:vAlign w:val="center"/>
          </w:tcPr>
          <w:p w:rsidR="004834D2" w:rsidRDefault="004834D2">
            <w:pPr>
              <w:snapToGrid w:val="0"/>
              <w:jc w:val="right"/>
              <w:rPr>
                <w:rFonts w:ascii="Franklin Gothic Book" w:hAnsi="Franklin Gothic Book" w:cs="Arial"/>
                <w:color w:val="FFFFFF"/>
                <w:sz w:val="18"/>
                <w:szCs w:val="18"/>
              </w:rPr>
            </w:pPr>
          </w:p>
        </w:tc>
        <w:tc>
          <w:tcPr>
            <w:tcW w:w="992" w:type="dxa"/>
            <w:tcBorders>
              <w:top w:val="single" w:sz="4" w:space="0" w:color="808000"/>
              <w:left w:val="single" w:sz="4" w:space="0" w:color="808000"/>
              <w:bottom w:val="single" w:sz="4" w:space="0" w:color="808000"/>
            </w:tcBorders>
            <w:shd w:val="clear" w:color="auto" w:fill="D9D9D9"/>
            <w:vAlign w:val="center"/>
          </w:tcPr>
          <w:p w:rsidR="004834D2" w:rsidRDefault="004834D2">
            <w:pPr>
              <w:snapToGrid w:val="0"/>
              <w:jc w:val="right"/>
              <w:rPr>
                <w:rFonts w:ascii="Franklin Gothic Book" w:hAnsi="Franklin Gothic Book" w:cs="Arial"/>
                <w:color w:val="FFFFFF"/>
                <w:sz w:val="18"/>
                <w:szCs w:val="18"/>
              </w:rPr>
            </w:pPr>
          </w:p>
        </w:tc>
        <w:tc>
          <w:tcPr>
            <w:tcW w:w="1134" w:type="dxa"/>
            <w:tcBorders>
              <w:top w:val="single" w:sz="4" w:space="0" w:color="808000"/>
              <w:left w:val="single" w:sz="4" w:space="0" w:color="808000"/>
              <w:bottom w:val="single" w:sz="4" w:space="0" w:color="808000"/>
            </w:tcBorders>
            <w:shd w:val="clear" w:color="auto" w:fill="D9D9D9"/>
            <w:vAlign w:val="center"/>
          </w:tcPr>
          <w:p w:rsidR="004834D2" w:rsidRDefault="004834D2">
            <w:pPr>
              <w:snapToGrid w:val="0"/>
              <w:jc w:val="right"/>
              <w:rPr>
                <w:rFonts w:ascii="Franklin Gothic Book" w:hAnsi="Franklin Gothic Book" w:cs="Arial"/>
                <w:color w:val="FFFFFF"/>
                <w:sz w:val="18"/>
                <w:szCs w:val="18"/>
              </w:rPr>
            </w:pPr>
          </w:p>
        </w:tc>
        <w:tc>
          <w:tcPr>
            <w:tcW w:w="1276" w:type="dxa"/>
            <w:tcBorders>
              <w:top w:val="single" w:sz="4" w:space="0" w:color="808000"/>
              <w:left w:val="single" w:sz="4" w:space="0" w:color="808000"/>
              <w:bottom w:val="single" w:sz="4" w:space="0" w:color="808000"/>
            </w:tcBorders>
            <w:shd w:val="clear" w:color="auto" w:fill="D9D9D9"/>
            <w:vAlign w:val="center"/>
          </w:tcPr>
          <w:p w:rsidR="004834D2" w:rsidRDefault="004834D2">
            <w:pPr>
              <w:snapToGrid w:val="0"/>
              <w:jc w:val="right"/>
              <w:rPr>
                <w:rFonts w:ascii="Franklin Gothic Book" w:hAnsi="Franklin Gothic Book" w:cs="Arial"/>
                <w:color w:val="FFFFFF"/>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4834D2" w:rsidRDefault="004834D2">
            <w:pPr>
              <w:snapToGrid w:val="0"/>
              <w:jc w:val="right"/>
              <w:rPr>
                <w:rFonts w:ascii="Franklin Gothic Book" w:hAnsi="Franklin Gothic Book" w:cs="Arial"/>
                <w:color w:val="FFFFFF"/>
                <w:sz w:val="18"/>
                <w:szCs w:val="18"/>
              </w:rPr>
            </w:pPr>
          </w:p>
        </w:tc>
      </w:tr>
      <w:tr w:rsidR="002C34B4" w:rsidTr="008B3396">
        <w:trPr>
          <w:trHeight w:val="397"/>
        </w:trPr>
        <w:tc>
          <w:tcPr>
            <w:tcW w:w="1156" w:type="dxa"/>
            <w:vMerge w:val="restart"/>
            <w:tcBorders>
              <w:top w:val="single" w:sz="4" w:space="0" w:color="auto"/>
              <w:left w:val="single" w:sz="4" w:space="0" w:color="auto"/>
              <w:bottom w:val="single" w:sz="4" w:space="0" w:color="auto"/>
              <w:right w:val="single" w:sz="4" w:space="0" w:color="auto"/>
            </w:tcBorders>
            <w:shd w:val="clear" w:color="auto" w:fill="8496B0"/>
            <w:vAlign w:val="center"/>
          </w:tcPr>
          <w:p w:rsidR="002C34B4" w:rsidRPr="00EC1524" w:rsidRDefault="002C34B4">
            <w:pPr>
              <w:ind w:right="-118"/>
              <w:rPr>
                <w:rFonts w:ascii="Franklin Gothic Book" w:hAnsi="Franklin Gothic Book" w:cs="Arial"/>
                <w:b/>
                <w:color w:val="FFFFFF"/>
              </w:rPr>
            </w:pPr>
            <w:r w:rsidRPr="00EC1524">
              <w:rPr>
                <w:rFonts w:ascii="Franklin Gothic Book" w:hAnsi="Franklin Gothic Book" w:cs="Arial"/>
                <w:b/>
                <w:color w:val="FFFFFF"/>
              </w:rPr>
              <w:t>Gastos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Arrendamientos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494F8A" w:rsidRDefault="002C34B4">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Pr="00EC1524" w:rsidRDefault="008342B1">
            <w:pPr>
              <w:ind w:right="-118"/>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rsidP="00DC6B60">
            <w:pPr>
              <w:rPr>
                <w:rFonts w:ascii="Franklin Gothic Book" w:hAnsi="Franklin Gothic Book" w:cs="Arial"/>
                <w:b/>
              </w:rPr>
            </w:pPr>
            <w:r w:rsidRPr="00494F8A">
              <w:rPr>
                <w:rFonts w:ascii="Franklin Gothic Book" w:hAnsi="Franklin Gothic Book" w:cs="Arial"/>
                <w:b/>
              </w:rPr>
              <w:t xml:space="preserve">Reparaciones y conservación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Pr="00EC1524" w:rsidRDefault="008342B1">
            <w:pPr>
              <w:ind w:right="-118"/>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rsidP="00DC6B60">
            <w:pPr>
              <w:rPr>
                <w:rFonts w:ascii="Franklin Gothic Book" w:hAnsi="Franklin Gothic Book" w:cs="Arial"/>
                <w:b/>
              </w:rPr>
            </w:pPr>
            <w:r w:rsidRPr="00494F8A">
              <w:rPr>
                <w:rFonts w:ascii="Franklin Gothic Book" w:hAnsi="Franklin Gothic Book" w:cs="Arial"/>
                <w:b/>
              </w:rPr>
              <w:t xml:space="preserve">Servicios profesionales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2C34B4"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Pr="00EC152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Primas de seguros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494F8A" w:rsidRDefault="002C34B4">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r>
      <w:tr w:rsidR="008342B1"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Pr="00EC1524"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rsidP="00DC6B60">
            <w:pPr>
              <w:rPr>
                <w:rFonts w:ascii="Franklin Gothic Book" w:hAnsi="Franklin Gothic Book" w:cs="Arial"/>
                <w:b/>
              </w:rPr>
            </w:pPr>
            <w:r w:rsidRPr="00494F8A">
              <w:rPr>
                <w:rFonts w:ascii="Franklin Gothic Book" w:hAnsi="Franklin Gothic Book" w:cs="Arial"/>
                <w:b/>
              </w:rPr>
              <w:t xml:space="preserve">Suministros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2C34B4"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Comunicaciones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494F8A" w:rsidRDefault="002C34B4">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r>
      <w:tr w:rsidR="002C34B4"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Transportes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494F8A" w:rsidRDefault="002C34B4">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r>
      <w:tr w:rsidR="002C34B4"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pPr>
              <w:rPr>
                <w:rFonts w:ascii="Franklin Gothic Book" w:hAnsi="Franklin Gothic Book" w:cs="Arial"/>
                <w:b/>
              </w:rPr>
            </w:pPr>
            <w:r w:rsidRPr="00494F8A">
              <w:rPr>
                <w:rFonts w:ascii="Franklin Gothic Book" w:hAnsi="Franklin Gothic Book" w:cs="Arial"/>
                <w:b/>
              </w:rPr>
              <w:t xml:space="preserve">Servicios bancarios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494F8A" w:rsidRDefault="002C34B4">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Default="002C34B4">
            <w:pPr>
              <w:snapToGrid w:val="0"/>
              <w:jc w:val="right"/>
              <w:rPr>
                <w:rFonts w:ascii="Franklin Gothic Book" w:hAnsi="Franklin Gothic Book" w:cs="Arial"/>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Publicidad y propaganda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Tributos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301761" w:rsidRPr="00494F8A" w:rsidRDefault="008342B1" w:rsidP="00EE6018">
            <w:pPr>
              <w:rPr>
                <w:rFonts w:ascii="Franklin Gothic Book" w:hAnsi="Franklin Gothic Book" w:cs="Arial"/>
                <w:b/>
              </w:rPr>
            </w:pPr>
            <w:r w:rsidRPr="00494F8A">
              <w:rPr>
                <w:rFonts w:ascii="Franklin Gothic Book" w:hAnsi="Franklin Gothic Book" w:cs="Arial"/>
                <w:b/>
              </w:rPr>
              <w:t xml:space="preserve">Otros gastos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Retribuciones </w:t>
            </w:r>
            <w:r w:rsidR="00EE6018" w:rsidRPr="00494F8A">
              <w:rPr>
                <w:rFonts w:ascii="Franklin Gothic Book" w:hAnsi="Franklin Gothic Book" w:cs="Arial"/>
                <w:b/>
              </w:rPr>
              <w:t xml:space="preserve">Personal </w:t>
            </w:r>
            <w:r w:rsidR="00301761" w:rsidRPr="00494F8A">
              <w:rPr>
                <w:rFonts w:ascii="Franklin Gothic Book" w:hAnsi="Franklin Gothic Book" w:cs="Arial"/>
                <w:b/>
              </w:rPr>
              <w:t>(sueldos y salarios)</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Seguridad Social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494F8A" w:rsidRDefault="008342B1">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Default="008342B1">
            <w:pPr>
              <w:snapToGrid w:val="0"/>
              <w:jc w:val="right"/>
              <w:rPr>
                <w:rFonts w:ascii="Franklin Gothic Book" w:hAnsi="Franklin Gothic Book" w:cs="Arial"/>
                <w:sz w:val="18"/>
                <w:szCs w:val="18"/>
              </w:rPr>
            </w:pPr>
          </w:p>
        </w:tc>
      </w:tr>
      <w:tr w:rsidR="00556470"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834D2">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94F8A" w:rsidP="00301761">
            <w:pPr>
              <w:jc w:val="right"/>
              <w:rPr>
                <w:rFonts w:ascii="Franklin Gothic Book" w:hAnsi="Franklin Gothic Book" w:cs="Arial"/>
                <w:sz w:val="18"/>
                <w:szCs w:val="18"/>
              </w:rPr>
            </w:pPr>
            <w:r>
              <w:rPr>
                <w:rFonts w:ascii="Franklin Gothic Book" w:hAnsi="Franklin Gothic Book" w:cs="Arial"/>
                <w:b/>
                <w:color w:val="FFFFFF"/>
              </w:rPr>
              <w:t>2- Total GASTOS:</w:t>
            </w:r>
          </w:p>
        </w:tc>
        <w:tc>
          <w:tcPr>
            <w:tcW w:w="1276" w:type="dxa"/>
            <w:tcBorders>
              <w:top w:val="single" w:sz="4" w:space="0" w:color="808000"/>
              <w:left w:val="single" w:sz="4" w:space="0" w:color="auto"/>
              <w:bottom w:val="single" w:sz="4" w:space="0" w:color="auto"/>
            </w:tcBorders>
            <w:shd w:val="clear" w:color="auto" w:fill="C9C9C9"/>
            <w:vAlign w:val="center"/>
          </w:tcPr>
          <w:p w:rsidR="004834D2" w:rsidRDefault="004834D2">
            <w:pPr>
              <w:snapToGrid w:val="0"/>
              <w:jc w:val="right"/>
              <w:rPr>
                <w:rFonts w:ascii="Franklin Gothic Book" w:hAnsi="Franklin Gothic Book" w:cs="Arial"/>
                <w:sz w:val="18"/>
                <w:szCs w:val="18"/>
              </w:rPr>
            </w:pPr>
          </w:p>
        </w:tc>
        <w:tc>
          <w:tcPr>
            <w:tcW w:w="992" w:type="dxa"/>
            <w:tcBorders>
              <w:top w:val="single" w:sz="4" w:space="0" w:color="808000"/>
              <w:left w:val="single" w:sz="4" w:space="0" w:color="808000"/>
              <w:bottom w:val="single" w:sz="4" w:space="0" w:color="auto"/>
            </w:tcBorders>
            <w:shd w:val="clear" w:color="auto" w:fill="C9C9C9"/>
            <w:vAlign w:val="center"/>
          </w:tcPr>
          <w:p w:rsidR="004834D2" w:rsidRDefault="004834D2">
            <w:pPr>
              <w:snapToGrid w:val="0"/>
              <w:jc w:val="right"/>
              <w:rPr>
                <w:rFonts w:ascii="Franklin Gothic Book" w:hAnsi="Franklin Gothic Book" w:cs="Arial"/>
                <w:sz w:val="18"/>
                <w:szCs w:val="18"/>
              </w:rPr>
            </w:pPr>
          </w:p>
        </w:tc>
        <w:tc>
          <w:tcPr>
            <w:tcW w:w="1134" w:type="dxa"/>
            <w:tcBorders>
              <w:top w:val="single" w:sz="4" w:space="0" w:color="808000"/>
              <w:left w:val="single" w:sz="4" w:space="0" w:color="808000"/>
              <w:bottom w:val="single" w:sz="4" w:space="0" w:color="auto"/>
            </w:tcBorders>
            <w:shd w:val="clear" w:color="auto" w:fill="C9C9C9"/>
            <w:vAlign w:val="center"/>
          </w:tcPr>
          <w:p w:rsidR="004834D2" w:rsidRDefault="004834D2">
            <w:pPr>
              <w:snapToGrid w:val="0"/>
              <w:jc w:val="right"/>
              <w:rPr>
                <w:rFonts w:ascii="Franklin Gothic Book" w:hAnsi="Franklin Gothic Book" w:cs="Arial"/>
                <w:sz w:val="18"/>
                <w:szCs w:val="18"/>
              </w:rPr>
            </w:pPr>
          </w:p>
        </w:tc>
        <w:tc>
          <w:tcPr>
            <w:tcW w:w="1276" w:type="dxa"/>
            <w:tcBorders>
              <w:top w:val="single" w:sz="4" w:space="0" w:color="808000"/>
              <w:left w:val="single" w:sz="4" w:space="0" w:color="808000"/>
              <w:bottom w:val="single" w:sz="4" w:space="0" w:color="auto"/>
            </w:tcBorders>
            <w:shd w:val="clear" w:color="auto" w:fill="C9C9C9"/>
            <w:vAlign w:val="center"/>
          </w:tcPr>
          <w:p w:rsidR="004834D2" w:rsidRDefault="004834D2">
            <w:pPr>
              <w:snapToGrid w:val="0"/>
              <w:jc w:val="right"/>
              <w:rPr>
                <w:rFonts w:ascii="Franklin Gothic Book" w:hAnsi="Franklin Gothic Book" w:cs="Arial"/>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C9C9C9"/>
            <w:vAlign w:val="center"/>
          </w:tcPr>
          <w:p w:rsidR="004834D2" w:rsidRDefault="004834D2">
            <w:pPr>
              <w:snapToGrid w:val="0"/>
              <w:jc w:val="right"/>
              <w:rPr>
                <w:rFonts w:ascii="Franklin Gothic Book" w:hAnsi="Franklin Gothic Book" w:cs="Arial"/>
                <w:sz w:val="18"/>
                <w:szCs w:val="18"/>
              </w:rPr>
            </w:pPr>
          </w:p>
        </w:tc>
      </w:tr>
      <w:tr w:rsidR="00556470" w:rsidTr="00EE6018">
        <w:trPr>
          <w:trHeight w:val="70"/>
        </w:trPr>
        <w:tc>
          <w:tcPr>
            <w:tcW w:w="4416"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734F8" w:rsidRDefault="002734F8" w:rsidP="00301761">
            <w:pPr>
              <w:jc w:val="right"/>
              <w:rPr>
                <w:rFonts w:ascii="Franklin Gothic Book" w:hAnsi="Franklin Gothic Book" w:cs="Arial"/>
                <w:b/>
                <w:color w:val="FFFFFF"/>
              </w:rPr>
            </w:pPr>
          </w:p>
          <w:p w:rsidR="004834D2" w:rsidRDefault="004834D2" w:rsidP="00301761">
            <w:pPr>
              <w:jc w:val="right"/>
              <w:rPr>
                <w:rFonts w:ascii="Franklin Gothic Book" w:hAnsi="Franklin Gothic Book" w:cs="Arial"/>
                <w:b/>
                <w:color w:val="FFFFFF"/>
              </w:rPr>
            </w:pPr>
            <w:r>
              <w:rPr>
                <w:rFonts w:ascii="Franklin Gothic Book" w:hAnsi="Franklin Gothic Book" w:cs="Arial"/>
                <w:b/>
                <w:color w:val="FFFFFF"/>
              </w:rPr>
              <w:t>RESULTA</w:t>
            </w:r>
            <w:r w:rsidR="002734F8">
              <w:rPr>
                <w:rFonts w:ascii="Franklin Gothic Book" w:hAnsi="Franklin Gothic Book" w:cs="Arial"/>
                <w:b/>
                <w:color w:val="FFFFFF"/>
              </w:rPr>
              <w:t xml:space="preserve">DO </w:t>
            </w:r>
            <w:r>
              <w:rPr>
                <w:rFonts w:ascii="Franklin Gothic Book" w:hAnsi="Franklin Gothic Book" w:cs="Arial"/>
                <w:b/>
                <w:color w:val="FFFFFF"/>
              </w:rPr>
              <w:t>(1-2)</w:t>
            </w:r>
          </w:p>
          <w:p w:rsidR="002734F8" w:rsidRDefault="002734F8" w:rsidP="00301761">
            <w:pPr>
              <w:jc w:val="right"/>
              <w:rPr>
                <w:rFonts w:ascii="Franklin Gothic Book" w:hAnsi="Franklin Gothic Book" w:cs="Arial"/>
                <w:b/>
                <w:color w:val="FFFFFF"/>
              </w:rPr>
            </w:pPr>
          </w:p>
          <w:p w:rsidR="002734F8" w:rsidRDefault="002734F8" w:rsidP="00301761">
            <w:pPr>
              <w:jc w:val="right"/>
              <w:rPr>
                <w:rFonts w:ascii="Franklin Gothic Book" w:hAnsi="Franklin Gothic Book" w:cs="Arial"/>
                <w:b/>
                <w:color w:val="FFFFFF"/>
                <w:sz w:val="18"/>
                <w:szCs w:val="18"/>
              </w:rPr>
            </w:pPr>
            <w:r>
              <w:rPr>
                <w:rFonts w:ascii="Franklin Gothic Book" w:hAnsi="Franklin Gothic Book" w:cs="Arial"/>
                <w:b/>
                <w:color w:val="FFFFFF"/>
              </w:rPr>
              <w:t>INGRESOS-GASTOS</w:t>
            </w:r>
          </w:p>
        </w:tc>
        <w:tc>
          <w:tcPr>
            <w:tcW w:w="1276"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Default="004834D2">
            <w:pPr>
              <w:snapToGrid w:val="0"/>
              <w:jc w:val="right"/>
              <w:rPr>
                <w:rFonts w:ascii="Franklin Gothic Book" w:hAnsi="Franklin Gothic Book" w:cs="Arial"/>
                <w:b/>
                <w:color w:val="FFFF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Default="004834D2">
            <w:pPr>
              <w:snapToGrid w:val="0"/>
              <w:jc w:val="right"/>
              <w:rPr>
                <w:rFonts w:ascii="Franklin Gothic Book" w:hAnsi="Franklin Gothic Book" w:cs="Arial"/>
                <w:b/>
                <w:color w:val="FFFFF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Default="004834D2">
            <w:pPr>
              <w:snapToGrid w:val="0"/>
              <w:jc w:val="right"/>
              <w:rPr>
                <w:rFonts w:ascii="Franklin Gothic Book" w:hAnsi="Franklin Gothic Book" w:cs="Arial"/>
                <w:b/>
                <w:color w:val="FFFFFF"/>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Default="004834D2">
            <w:pPr>
              <w:snapToGrid w:val="0"/>
              <w:jc w:val="right"/>
              <w:rPr>
                <w:rFonts w:ascii="Franklin Gothic Book" w:hAnsi="Franklin Gothic Book" w:cs="Arial"/>
                <w:b/>
                <w:color w:val="FFFFFF"/>
                <w:sz w:val="18"/>
                <w:szCs w:val="18"/>
              </w:rPr>
            </w:pPr>
          </w:p>
        </w:tc>
        <w:tc>
          <w:tcPr>
            <w:tcW w:w="1186" w:type="dxa"/>
            <w:tcBorders>
              <w:top w:val="single" w:sz="4" w:space="0" w:color="FFFFFF"/>
              <w:left w:val="single" w:sz="4" w:space="0" w:color="auto"/>
              <w:bottom w:val="single" w:sz="4" w:space="0" w:color="808000"/>
              <w:right w:val="single" w:sz="4" w:space="0" w:color="808000"/>
            </w:tcBorders>
            <w:shd w:val="clear" w:color="auto" w:fill="C9C9C9"/>
            <w:vAlign w:val="center"/>
          </w:tcPr>
          <w:p w:rsidR="004834D2" w:rsidRDefault="004834D2">
            <w:pPr>
              <w:snapToGrid w:val="0"/>
              <w:jc w:val="right"/>
              <w:rPr>
                <w:rFonts w:ascii="Franklin Gothic Book" w:hAnsi="Franklin Gothic Book" w:cs="Arial"/>
                <w:b/>
                <w:color w:val="FFFFFF"/>
                <w:sz w:val="18"/>
                <w:szCs w:val="18"/>
              </w:rPr>
            </w:pPr>
          </w:p>
        </w:tc>
      </w:tr>
    </w:tbl>
    <w:p w:rsidR="004834D2" w:rsidRDefault="004834D2"/>
    <w:tbl>
      <w:tblPr>
        <w:tblW w:w="0" w:type="auto"/>
        <w:tblInd w:w="-622" w:type="dxa"/>
        <w:tblLayout w:type="fixed"/>
        <w:tblLook w:val="0000" w:firstRow="0" w:lastRow="0" w:firstColumn="0" w:lastColumn="0" w:noHBand="0" w:noVBand="0"/>
      </w:tblPr>
      <w:tblGrid>
        <w:gridCol w:w="10280"/>
      </w:tblGrid>
      <w:tr w:rsidR="004834D2" w:rsidTr="001F2A9E">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rsidP="00EE6018">
            <w:pPr>
              <w:jc w:val="center"/>
            </w:pPr>
            <w:r>
              <w:rPr>
                <w:rFonts w:ascii="Franklin Gothic Book" w:hAnsi="Franklin Gothic Book" w:cs="Arial"/>
                <w:b/>
                <w:color w:val="FFFFFF"/>
                <w:sz w:val="22"/>
                <w:szCs w:val="22"/>
              </w:rPr>
              <w:t>Observaciones al plan económico-financiero (Indicar cómo se ha realizado el cá</w:t>
            </w:r>
            <w:r w:rsidR="00EE6018">
              <w:rPr>
                <w:rFonts w:ascii="Franklin Gothic Book" w:hAnsi="Franklin Gothic Book" w:cs="Arial"/>
                <w:b/>
                <w:color w:val="FFFFFF"/>
                <w:sz w:val="22"/>
                <w:szCs w:val="22"/>
              </w:rPr>
              <w:t>lculo de los ingresos y gastos)</w:t>
            </w:r>
          </w:p>
        </w:tc>
      </w:tr>
      <w:tr w:rsidR="004834D2">
        <w:trPr>
          <w:trHeight w:val="3934"/>
        </w:trPr>
        <w:tc>
          <w:tcPr>
            <w:tcW w:w="102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tc>
      </w:tr>
    </w:tbl>
    <w:p w:rsidR="004834D2" w:rsidRDefault="004834D2"/>
    <w:p w:rsidR="002734F8" w:rsidRDefault="002734F8"/>
    <w:tbl>
      <w:tblPr>
        <w:tblW w:w="10280" w:type="dxa"/>
        <w:tblInd w:w="-622" w:type="dxa"/>
        <w:tblLayout w:type="fixed"/>
        <w:tblLook w:val="0000" w:firstRow="0" w:lastRow="0" w:firstColumn="0" w:lastColumn="0" w:noHBand="0" w:noVBand="0"/>
      </w:tblPr>
      <w:tblGrid>
        <w:gridCol w:w="3780"/>
        <w:gridCol w:w="1296"/>
        <w:gridCol w:w="1296"/>
        <w:gridCol w:w="1296"/>
        <w:gridCol w:w="1296"/>
        <w:gridCol w:w="1316"/>
      </w:tblGrid>
      <w:tr w:rsidR="002734F8" w:rsidTr="00AE3269">
        <w:trPr>
          <w:trHeight w:val="879"/>
        </w:trPr>
        <w:tc>
          <w:tcPr>
            <w:tcW w:w="10280" w:type="dxa"/>
            <w:gridSpan w:val="6"/>
            <w:tcBorders>
              <w:top w:val="single" w:sz="4" w:space="0" w:color="008000"/>
              <w:left w:val="single" w:sz="4" w:space="0" w:color="008000"/>
              <w:bottom w:val="single" w:sz="4" w:space="0" w:color="808000"/>
              <w:right w:val="single" w:sz="4" w:space="0" w:color="008000"/>
            </w:tcBorders>
            <w:shd w:val="clear" w:color="auto" w:fill="8496B0"/>
            <w:vAlign w:val="center"/>
          </w:tcPr>
          <w:p w:rsidR="002734F8" w:rsidRDefault="00EE6018" w:rsidP="00AE3269">
            <w:pPr>
              <w:jc w:val="center"/>
            </w:pPr>
            <w:r>
              <w:rPr>
                <w:rFonts w:ascii="Franklin Gothic Book" w:hAnsi="Franklin Gothic Book" w:cs="Arial"/>
                <w:b/>
                <w:color w:val="FFFFFF"/>
                <w:sz w:val="22"/>
                <w:szCs w:val="22"/>
              </w:rPr>
              <w:t>Amortización de la inversión</w:t>
            </w:r>
          </w:p>
        </w:tc>
      </w:tr>
      <w:tr w:rsidR="002734F8" w:rsidTr="00AE3269">
        <w:trPr>
          <w:trHeight w:val="340"/>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Concepto</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Año 1</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 xml:space="preserve">Año 2 </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Año 3</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Año 4</w:t>
            </w:r>
          </w:p>
        </w:tc>
        <w:tc>
          <w:tcPr>
            <w:tcW w:w="131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2734F8" w:rsidRPr="00A37C52" w:rsidRDefault="002734F8" w:rsidP="00AE3269">
            <w:pPr>
              <w:jc w:val="center"/>
              <w:rPr>
                <w:b/>
              </w:rPr>
            </w:pPr>
            <w:r w:rsidRPr="00A37C52">
              <w:rPr>
                <w:rFonts w:ascii="Franklin Gothic Book" w:hAnsi="Franklin Gothic Book" w:cs="Arial"/>
                <w:b/>
              </w:rPr>
              <w:t>Año 5</w:t>
            </w: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EE6018" w:rsidP="00AE3269">
            <w:pPr>
              <w:rPr>
                <w:rFonts w:ascii="Franklin Gothic Book" w:hAnsi="Franklin Gothic Book" w:cs="Arial"/>
                <w:b/>
              </w:rPr>
            </w:pPr>
            <w:r>
              <w:rPr>
                <w:rFonts w:ascii="Franklin Gothic Book" w:hAnsi="Franklin Gothic Book" w:cs="Arial"/>
                <w:b/>
              </w:rPr>
              <w:t>Resultado</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552A17" w:rsidP="00AE3269">
            <w:pPr>
              <w:rPr>
                <w:rFonts w:ascii="Franklin Gothic Book" w:hAnsi="Franklin Gothic Book" w:cs="Arial"/>
                <w:b/>
              </w:rPr>
            </w:pPr>
            <w:r>
              <w:rPr>
                <w:rFonts w:ascii="Franklin Gothic Book" w:hAnsi="Franklin Gothic Book" w:cs="Arial"/>
                <w:b/>
              </w:rPr>
              <w:t>Amortización</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552A17" w:rsidP="00AE3269">
            <w:pPr>
              <w:rPr>
                <w:rFonts w:ascii="Franklin Gothic Book" w:hAnsi="Franklin Gothic Book" w:cs="Arial"/>
                <w:b/>
              </w:rPr>
            </w:pPr>
            <w:r>
              <w:rPr>
                <w:rFonts w:ascii="Franklin Gothic Book" w:hAnsi="Franklin Gothic Book" w:cs="Arial"/>
                <w:b/>
              </w:rPr>
              <w:t>Flujo de caja</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552A17" w:rsidP="00AE3269">
            <w:pPr>
              <w:rPr>
                <w:rFonts w:ascii="Franklin Gothic Book" w:hAnsi="Franklin Gothic Book" w:cs="Arial"/>
                <w:b/>
              </w:rPr>
            </w:pPr>
            <w:r>
              <w:rPr>
                <w:rFonts w:ascii="Franklin Gothic Book" w:hAnsi="Franklin Gothic Book" w:cs="Arial"/>
                <w:b/>
              </w:rPr>
              <w:t>Flujo acumulado</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Default="002734F8" w:rsidP="00AE3269">
            <w:pPr>
              <w:snapToGrid w:val="0"/>
              <w:jc w:val="center"/>
              <w:rPr>
                <w:rFonts w:ascii="Franklin Gothic Book" w:hAnsi="Franklin Gothic Book" w:cs="Arial"/>
              </w:rPr>
            </w:pPr>
          </w:p>
        </w:tc>
      </w:tr>
    </w:tbl>
    <w:p w:rsidR="002734F8" w:rsidRDefault="002734F8"/>
    <w:p w:rsidR="002734F8" w:rsidRDefault="002734F8"/>
    <w:p w:rsidR="002734F8" w:rsidRDefault="002734F8"/>
    <w:p w:rsidR="002734F8" w:rsidRDefault="002734F8"/>
    <w:p w:rsidR="00552A17" w:rsidRDefault="00552A17"/>
    <w:p w:rsidR="00552A17" w:rsidRDefault="00552A17"/>
    <w:p w:rsidR="00552A17" w:rsidRDefault="00552A17"/>
    <w:p w:rsidR="00552A17" w:rsidRDefault="00552A17"/>
    <w:p w:rsidR="00552A17" w:rsidRDefault="00552A17"/>
    <w:p w:rsidR="00552A17" w:rsidRDefault="00552A17"/>
    <w:p w:rsidR="00552A17" w:rsidRDefault="00552A17"/>
    <w:p w:rsidR="002734F8" w:rsidRDefault="002734F8"/>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8</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3C4CF5">
            <w:r>
              <w:rPr>
                <w:rFonts w:ascii="Franklin Gothic Book" w:hAnsi="Franklin Gothic Book" w:cs="Arial"/>
                <w:b/>
                <w:color w:val="FFFFFF"/>
                <w:sz w:val="22"/>
                <w:szCs w:val="22"/>
              </w:rPr>
              <w:t>CRONOGRAMA DE LAS INVERSIONES</w:t>
            </w:r>
          </w:p>
        </w:tc>
      </w:tr>
    </w:tbl>
    <w:p w:rsidR="00CB5C31" w:rsidRDefault="00CB5C31">
      <w:pPr>
        <w:pStyle w:val="Default"/>
      </w:pPr>
    </w:p>
    <w:p w:rsidR="00CB5C31" w:rsidRDefault="00CB5C31">
      <w:pPr>
        <w:pStyle w:val="Default"/>
      </w:pPr>
    </w:p>
    <w:p w:rsidR="00CB5C31" w:rsidRDefault="00CB5C31">
      <w:pPr>
        <w:pStyle w:val="Default"/>
      </w:pPr>
    </w:p>
    <w:tbl>
      <w:tblPr>
        <w:tblW w:w="10280" w:type="dxa"/>
        <w:tblInd w:w="-622" w:type="dxa"/>
        <w:tblLayout w:type="fixed"/>
        <w:tblLook w:val="0000" w:firstRow="0" w:lastRow="0" w:firstColumn="0" w:lastColumn="0" w:noHBand="0" w:noVBand="0"/>
      </w:tblPr>
      <w:tblGrid>
        <w:gridCol w:w="1864"/>
        <w:gridCol w:w="1560"/>
        <w:gridCol w:w="708"/>
        <w:gridCol w:w="1418"/>
        <w:gridCol w:w="850"/>
        <w:gridCol w:w="1560"/>
        <w:gridCol w:w="567"/>
        <w:gridCol w:w="1753"/>
      </w:tblGrid>
      <w:tr w:rsidR="004834D2" w:rsidTr="001F2A9E">
        <w:trPr>
          <w:trHeight w:val="788"/>
        </w:trPr>
        <w:tc>
          <w:tcPr>
            <w:tcW w:w="10280" w:type="dxa"/>
            <w:gridSpan w:val="8"/>
            <w:tcBorders>
              <w:top w:val="single" w:sz="4" w:space="0" w:color="808000"/>
              <w:left w:val="single" w:sz="4" w:space="0" w:color="808000"/>
              <w:bottom w:val="single" w:sz="4" w:space="0" w:color="808000"/>
              <w:right w:val="single" w:sz="4" w:space="0" w:color="808000"/>
            </w:tcBorders>
            <w:shd w:val="clear" w:color="auto" w:fill="8496B0"/>
            <w:vAlign w:val="center"/>
          </w:tcPr>
          <w:p w:rsidR="00494F8A" w:rsidRPr="00494F8A" w:rsidRDefault="00494F8A" w:rsidP="00494F8A">
            <w:pPr>
              <w:rPr>
                <w:rFonts w:ascii="Franklin Gothic Book" w:hAnsi="Franklin Gothic Book" w:cs="Arial"/>
                <w:b/>
                <w:color w:val="FFFFFF"/>
                <w:sz w:val="18"/>
                <w:szCs w:val="18"/>
              </w:rPr>
            </w:pPr>
            <w:r w:rsidRPr="00494F8A">
              <w:rPr>
                <w:rFonts w:ascii="Franklin Gothic Book" w:hAnsi="Franklin Gothic Book" w:cs="Arial"/>
                <w:b/>
                <w:color w:val="FFFFFF"/>
                <w:sz w:val="22"/>
                <w:szCs w:val="22"/>
              </w:rPr>
              <w:t xml:space="preserve">MUY IMPORTANTE, A TENER EN CUENTA: </w:t>
            </w:r>
          </w:p>
          <w:p w:rsidR="00494F8A" w:rsidRPr="00494F8A" w:rsidRDefault="00494F8A" w:rsidP="00494F8A">
            <w:pPr>
              <w:rPr>
                <w:rFonts w:ascii="Franklin Gothic Book" w:hAnsi="Franklin Gothic Book" w:cs="Arial"/>
                <w:b/>
                <w:color w:val="FFFFFF"/>
                <w:sz w:val="18"/>
                <w:szCs w:val="18"/>
              </w:rPr>
            </w:pPr>
          </w:p>
          <w:p w:rsidR="00494F8A" w:rsidRPr="00494F8A" w:rsidRDefault="00494F8A" w:rsidP="00494F8A">
            <w:pPr>
              <w:jc w:val="both"/>
              <w:rPr>
                <w:rFonts w:ascii="Franklin Gothic Book" w:hAnsi="Franklin Gothic Book" w:cs="Arial"/>
                <w:b/>
                <w:color w:val="FFFFFF"/>
                <w:sz w:val="28"/>
                <w:szCs w:val="28"/>
              </w:rPr>
            </w:pPr>
            <w:r w:rsidRPr="00494F8A">
              <w:rPr>
                <w:rFonts w:ascii="Franklin Gothic Book" w:hAnsi="Franklin Gothic Book" w:cs="Arial"/>
                <w:b/>
                <w:color w:val="FFFFFF"/>
                <w:sz w:val="28"/>
                <w:szCs w:val="28"/>
              </w:rPr>
              <w:t>La presentación de este cronograma es obligatoria y las cantidades indicadas serán vinculantes para la aplicación de la concurrencia competitiva en el reparto de las ayudas. Sea realista y ajuste el cronograma a lo que pueda justificar con seguridad en cada anualidad. Las cantidades que no se justifiquen en cada anualidad se perderán definitivamente</w:t>
            </w:r>
            <w:r w:rsidRPr="00494F8A">
              <w:rPr>
                <w:rFonts w:ascii="Franklin Gothic Book" w:hAnsi="Franklin Gothic Book" w:cs="Arial"/>
                <w:color w:val="FFFFFF"/>
                <w:sz w:val="28"/>
                <w:szCs w:val="28"/>
              </w:rPr>
              <w:t xml:space="preserve">. </w:t>
            </w:r>
          </w:p>
          <w:p w:rsidR="00494F8A" w:rsidRPr="00494F8A" w:rsidRDefault="00494F8A" w:rsidP="00494F8A">
            <w:pPr>
              <w:jc w:val="both"/>
              <w:rPr>
                <w:rFonts w:ascii="Franklin Gothic Book" w:hAnsi="Franklin Gothic Book" w:cs="Arial"/>
                <w:color w:val="FFFFFF"/>
                <w:sz w:val="24"/>
                <w:szCs w:val="24"/>
              </w:rPr>
            </w:pPr>
          </w:p>
          <w:p w:rsidR="00494F8A" w:rsidRPr="00494F8A" w:rsidRDefault="00494F8A" w:rsidP="00494F8A">
            <w:pPr>
              <w:jc w:val="center"/>
              <w:rPr>
                <w:rFonts w:ascii="Franklin Gothic Book" w:hAnsi="Franklin Gothic Book" w:cs="Arial"/>
                <w:color w:val="FFFFFF"/>
                <w:sz w:val="24"/>
                <w:szCs w:val="24"/>
                <w:u w:val="single"/>
              </w:rPr>
            </w:pPr>
            <w:r w:rsidRPr="00494F8A">
              <w:rPr>
                <w:rFonts w:ascii="Franklin Gothic Book" w:hAnsi="Franklin Gothic Book" w:cs="Arial"/>
                <w:color w:val="FFFFFF"/>
                <w:sz w:val="24"/>
                <w:szCs w:val="24"/>
                <w:u w:val="single"/>
              </w:rPr>
              <w:t>La primera anualidad siempre es la del año de la Convocatoria.</w:t>
            </w:r>
          </w:p>
          <w:p w:rsidR="00494F8A" w:rsidRPr="00494F8A" w:rsidRDefault="00494F8A" w:rsidP="00494F8A">
            <w:pPr>
              <w:jc w:val="both"/>
              <w:rPr>
                <w:rFonts w:ascii="Franklin Gothic Book" w:hAnsi="Franklin Gothic Book" w:cs="Arial"/>
                <w:color w:val="FFFFFF"/>
                <w:sz w:val="24"/>
                <w:szCs w:val="24"/>
              </w:rPr>
            </w:pPr>
          </w:p>
          <w:p w:rsidR="00494F8A" w:rsidRPr="00494F8A" w:rsidRDefault="00494F8A" w:rsidP="00494F8A">
            <w:pPr>
              <w:jc w:val="both"/>
              <w:rPr>
                <w:rFonts w:ascii="Franklin Gothic Book" w:hAnsi="Franklin Gothic Book" w:cs="Arial"/>
                <w:color w:val="FFFFFF"/>
                <w:sz w:val="22"/>
                <w:szCs w:val="22"/>
              </w:rPr>
            </w:pPr>
            <w:r w:rsidRPr="00494F8A">
              <w:rPr>
                <w:rFonts w:ascii="Franklin Gothic Book" w:hAnsi="Franklin Gothic Book" w:cs="Arial"/>
                <w:b/>
                <w:color w:val="FFFFFF"/>
                <w:sz w:val="22"/>
                <w:szCs w:val="22"/>
              </w:rPr>
              <w:t>LE RECOMENDAMOS</w:t>
            </w:r>
            <w:r w:rsidRPr="00494F8A">
              <w:rPr>
                <w:rFonts w:ascii="Franklin Gothic Book" w:hAnsi="Franklin Gothic Book" w:cs="Arial"/>
                <w:color w:val="FFFFFF"/>
                <w:sz w:val="22"/>
                <w:szCs w:val="22"/>
              </w:rPr>
              <w:t xml:space="preserve"> QUE SEA PRUDENTE Y COMO MINIMO PONGA DOS ANUALIDADES, TENGA EN CUENTA QUE EN LA ULTIMA ANUALIDAD la inversión subvencionada DEBERÁ estar:</w:t>
            </w:r>
          </w:p>
          <w:p w:rsidR="00494F8A" w:rsidRPr="00494F8A" w:rsidRDefault="00494F8A" w:rsidP="00494F8A">
            <w:pPr>
              <w:suppressAutoHyphens w:val="0"/>
              <w:jc w:val="center"/>
              <w:rPr>
                <w:rFonts w:ascii="Franklin Gothic Book" w:hAnsi="Franklin Gothic Book" w:cs="Arial"/>
                <w:color w:val="FFFFFF"/>
                <w:sz w:val="22"/>
                <w:szCs w:val="22"/>
              </w:rPr>
            </w:pP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EJECUTADA y PAGADA EN SU TOTALIDAD</w:t>
            </w: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EN FUNCIONAMIENTO</w:t>
            </w: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 xml:space="preserve">JUSTIFICADA </w:t>
            </w: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 xml:space="preserve">CON TODOS LOS PERMISOS/AUTORIZACIONES QUE LE SEAN DE APLICACIÓN. (por ejemplo: disponer de licencia de apertura), </w:t>
            </w:r>
          </w:p>
          <w:p w:rsidR="00745302" w:rsidRDefault="00745302" w:rsidP="00CB5C31"/>
        </w:tc>
      </w:tr>
      <w:tr w:rsidR="004834D2" w:rsidTr="001804A8">
        <w:trPr>
          <w:trHeight w:val="337"/>
        </w:trPr>
        <w:tc>
          <w:tcPr>
            <w:tcW w:w="1864" w:type="dxa"/>
            <w:vMerge w:val="restart"/>
            <w:tcBorders>
              <w:top w:val="single" w:sz="4" w:space="0" w:color="808000"/>
              <w:left w:val="single" w:sz="4" w:space="0" w:color="808000"/>
              <w:bottom w:val="single" w:sz="4" w:space="0" w:color="808000"/>
            </w:tcBorders>
            <w:shd w:val="clear" w:color="auto" w:fill="D0CECE"/>
          </w:tcPr>
          <w:p w:rsidR="004834D2" w:rsidRDefault="004834D2">
            <w:pPr>
              <w:snapToGrid w:val="0"/>
              <w:jc w:val="center"/>
              <w:rPr>
                <w:rFonts w:ascii="Franklin Gothic Book" w:hAnsi="Franklin Gothic Book" w:cs="Arial"/>
                <w:b/>
                <w:color w:val="FFFFFF"/>
              </w:rPr>
            </w:pPr>
          </w:p>
        </w:tc>
        <w:tc>
          <w:tcPr>
            <w:tcW w:w="2268" w:type="dxa"/>
            <w:gridSpan w:val="2"/>
            <w:tcBorders>
              <w:top w:val="single" w:sz="4" w:space="0" w:color="808000"/>
              <w:left w:val="single" w:sz="4" w:space="0" w:color="808000"/>
              <w:bottom w:val="single" w:sz="4" w:space="0" w:color="808000"/>
            </w:tcBorders>
            <w:shd w:val="clear" w:color="auto" w:fill="FBE4D5"/>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Primera Anualidad </w:t>
            </w:r>
          </w:p>
        </w:tc>
        <w:tc>
          <w:tcPr>
            <w:tcW w:w="2268" w:type="dxa"/>
            <w:gridSpan w:val="2"/>
            <w:tcBorders>
              <w:top w:val="single" w:sz="4" w:space="0" w:color="808000"/>
              <w:left w:val="single" w:sz="4" w:space="0" w:color="808000"/>
              <w:bottom w:val="single" w:sz="4" w:space="0" w:color="808000"/>
            </w:tcBorders>
            <w:shd w:val="clear" w:color="auto" w:fill="FBE4D5"/>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Segunda Anualidad </w:t>
            </w:r>
          </w:p>
        </w:tc>
        <w:tc>
          <w:tcPr>
            <w:tcW w:w="2127" w:type="dxa"/>
            <w:gridSpan w:val="2"/>
            <w:tcBorders>
              <w:top w:val="single" w:sz="4" w:space="0" w:color="808000"/>
              <w:left w:val="single" w:sz="4" w:space="0" w:color="808000"/>
              <w:bottom w:val="single" w:sz="4" w:space="0" w:color="808000"/>
            </w:tcBorders>
            <w:shd w:val="clear" w:color="auto" w:fill="FBE4D5"/>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Tercera Anualidad </w:t>
            </w:r>
          </w:p>
        </w:tc>
        <w:tc>
          <w:tcPr>
            <w:tcW w:w="1753" w:type="dxa"/>
            <w:vMerge w:val="restart"/>
            <w:tcBorders>
              <w:top w:val="single" w:sz="4" w:space="0" w:color="808000"/>
              <w:left w:val="single" w:sz="4" w:space="0" w:color="808000"/>
              <w:bottom w:val="single" w:sz="4" w:space="0" w:color="808000"/>
              <w:right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TOTAL (€) </w:t>
            </w:r>
          </w:p>
          <w:p w:rsidR="004834D2" w:rsidRPr="00CB5C31" w:rsidRDefault="004834D2">
            <w:pPr>
              <w:jc w:val="center"/>
              <w:rPr>
                <w:b/>
              </w:rPr>
            </w:pPr>
            <w:r w:rsidRPr="00CB5C31">
              <w:rPr>
                <w:rFonts w:ascii="Franklin Gothic Book" w:hAnsi="Franklin Gothic Book" w:cs="Arial"/>
                <w:b/>
              </w:rPr>
              <w:t xml:space="preserve">(Debe coincidir con el importe total de la inversión sin IVA). </w:t>
            </w:r>
          </w:p>
        </w:tc>
      </w:tr>
      <w:tr w:rsidR="004834D2" w:rsidTr="00494F8A">
        <w:trPr>
          <w:trHeight w:val="347"/>
        </w:trPr>
        <w:tc>
          <w:tcPr>
            <w:tcW w:w="1864" w:type="dxa"/>
            <w:vMerge/>
            <w:tcBorders>
              <w:top w:val="single" w:sz="4" w:space="0" w:color="808000"/>
              <w:left w:val="single" w:sz="4" w:space="0" w:color="808000"/>
              <w:bottom w:val="single" w:sz="4" w:space="0" w:color="808000"/>
            </w:tcBorders>
            <w:shd w:val="clear" w:color="auto" w:fill="BF8F00"/>
          </w:tcPr>
          <w:p w:rsidR="004834D2" w:rsidRDefault="004834D2">
            <w:pPr>
              <w:snapToGrid w:val="0"/>
              <w:jc w:val="center"/>
              <w:rPr>
                <w:rFonts w:ascii="Franklin Gothic Book" w:hAnsi="Franklin Gothic Book" w:cs="Arial"/>
              </w:rPr>
            </w:pPr>
          </w:p>
        </w:tc>
        <w:tc>
          <w:tcPr>
            <w:tcW w:w="1560"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Importe (€)</w:t>
            </w:r>
          </w:p>
        </w:tc>
        <w:tc>
          <w:tcPr>
            <w:tcW w:w="708"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w:t>
            </w:r>
          </w:p>
        </w:tc>
        <w:tc>
          <w:tcPr>
            <w:tcW w:w="1418"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Importe (€)</w:t>
            </w:r>
          </w:p>
        </w:tc>
        <w:tc>
          <w:tcPr>
            <w:tcW w:w="850"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w:t>
            </w:r>
          </w:p>
        </w:tc>
        <w:tc>
          <w:tcPr>
            <w:tcW w:w="1560"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Importe (€)</w:t>
            </w:r>
          </w:p>
        </w:tc>
        <w:tc>
          <w:tcPr>
            <w:tcW w:w="567"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w:t>
            </w:r>
          </w:p>
        </w:tc>
        <w:tc>
          <w:tcPr>
            <w:tcW w:w="1753" w:type="dxa"/>
            <w:vMerge/>
            <w:tcBorders>
              <w:top w:val="single" w:sz="4" w:space="0" w:color="808000"/>
              <w:left w:val="single" w:sz="4" w:space="0" w:color="808000"/>
              <w:bottom w:val="single" w:sz="4" w:space="0" w:color="808000"/>
              <w:right w:val="single" w:sz="4" w:space="0" w:color="808000"/>
            </w:tcBorders>
            <w:shd w:val="clear" w:color="auto" w:fill="99CC00"/>
            <w:vAlign w:val="center"/>
          </w:tcPr>
          <w:p w:rsidR="004834D2" w:rsidRDefault="004834D2">
            <w:pPr>
              <w:snapToGrid w:val="0"/>
              <w:jc w:val="center"/>
              <w:rPr>
                <w:rFonts w:ascii="Franklin Gothic Book" w:hAnsi="Franklin Gothic Book" w:cs="Arial"/>
              </w:rPr>
            </w:pPr>
          </w:p>
        </w:tc>
      </w:tr>
      <w:tr w:rsidR="004834D2" w:rsidTr="00494F8A">
        <w:tc>
          <w:tcPr>
            <w:tcW w:w="1864"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rPr>
                <w:rFonts w:ascii="Franklin Gothic Book" w:hAnsi="Franklin Gothic Book" w:cs="Arial"/>
                <w:b/>
              </w:rPr>
            </w:pPr>
            <w:r w:rsidRPr="00CB5C31">
              <w:rPr>
                <w:rFonts w:ascii="Franklin Gothic Book" w:hAnsi="Franklin Gothic Book" w:cs="Arial"/>
                <w:b/>
              </w:rPr>
              <w:t>Inversión (sin IVA) a realizar y justificar en cada anualidad:</w:t>
            </w:r>
          </w:p>
        </w:tc>
        <w:tc>
          <w:tcPr>
            <w:tcW w:w="156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tc>
        <w:tc>
          <w:tcPr>
            <w:tcW w:w="70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141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85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156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567"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1753"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r>
    </w:tbl>
    <w:p w:rsidR="004834D2" w:rsidRDefault="004834D2">
      <w:pPr>
        <w:pStyle w:val="Default"/>
      </w:pPr>
    </w:p>
    <w:p w:rsidR="004834D2" w:rsidRDefault="004834D2">
      <w:pPr>
        <w:pStyle w:val="Default"/>
      </w:pPr>
    </w:p>
    <w:p w:rsidR="003C4CF5" w:rsidRDefault="003C4CF5">
      <w:pPr>
        <w:pStyle w:val="Default"/>
      </w:pPr>
    </w:p>
    <w:p w:rsidR="003C4CF5" w:rsidRDefault="003C4CF5">
      <w:pPr>
        <w:pStyle w:val="Default"/>
      </w:pPr>
    </w:p>
    <w:p w:rsidR="003C4CF5" w:rsidRDefault="003C4CF5">
      <w:pPr>
        <w:pStyle w:val="Default"/>
      </w:pPr>
    </w:p>
    <w:p w:rsidR="003C4CF5" w:rsidRDefault="003C4CF5">
      <w:pPr>
        <w:pStyle w:val="Default"/>
      </w:pPr>
    </w:p>
    <w:p w:rsidR="003C4CF5" w:rsidRDefault="003C4CF5">
      <w:pPr>
        <w:pStyle w:val="Default"/>
      </w:pPr>
    </w:p>
    <w:p w:rsidR="003C4CF5" w:rsidRDefault="003C4CF5">
      <w:pPr>
        <w:pStyle w:val="Default"/>
      </w:pPr>
    </w:p>
    <w:p w:rsidR="003C4CF5" w:rsidRDefault="003C4CF5">
      <w:pPr>
        <w:pStyle w:val="Default"/>
      </w:pPr>
    </w:p>
    <w:p w:rsidR="00AE655E" w:rsidRDefault="00AE655E">
      <w:pPr>
        <w:pStyle w:val="Default"/>
      </w:pPr>
    </w:p>
    <w:p w:rsidR="00AE655E" w:rsidRDefault="00AE655E">
      <w:pPr>
        <w:pStyle w:val="Default"/>
      </w:pPr>
    </w:p>
    <w:p w:rsidR="003C4CF5" w:rsidRDefault="003C4CF5">
      <w:pPr>
        <w:pStyle w:val="Default"/>
      </w:pPr>
    </w:p>
    <w:p w:rsidR="004834D2" w:rsidRDefault="004834D2">
      <w:pPr>
        <w:pStyle w:val="Default"/>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9</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OTRA INFORMACIÓN DE INTERÉS</w:t>
            </w:r>
          </w:p>
        </w:tc>
      </w:tr>
    </w:tbl>
    <w:p w:rsidR="004834D2" w:rsidRDefault="004834D2">
      <w:pPr>
        <w:jc w:val="center"/>
        <w:rPr>
          <w:rFonts w:ascii="Franklin Gothic Book" w:hAnsi="Franklin Gothic Book" w:cs="Arial"/>
        </w:rPr>
      </w:pPr>
      <w:r>
        <w:rPr>
          <w:rFonts w:ascii="Franklin Gothic Book" w:hAnsi="Franklin Gothic Book" w:cs="Arial"/>
        </w:rPr>
        <w:t>Información relativa al proyecto para el que se solicita ayuda que no se haya reflejado en los apartados anteriores.</w:t>
      </w:r>
    </w:p>
    <w:p w:rsidR="004834D2" w:rsidRDefault="004834D2">
      <w:pPr>
        <w:jc w:val="center"/>
        <w:rPr>
          <w:rFonts w:ascii="Franklin Gothic Book" w:hAnsi="Franklin Gothic Book" w:cs="Arial"/>
        </w:rPr>
      </w:pPr>
    </w:p>
    <w:tbl>
      <w:tblPr>
        <w:tblW w:w="102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D67279" w:rsidRPr="00EC1524" w:rsidTr="00EC1524">
        <w:trPr>
          <w:trHeight w:val="3247"/>
        </w:trPr>
        <w:tc>
          <w:tcPr>
            <w:tcW w:w="10210" w:type="dxa"/>
            <w:shd w:val="clear" w:color="auto" w:fill="auto"/>
          </w:tcPr>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Default="00D67279">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Pr="00EC1524" w:rsidRDefault="00552A17">
            <w:pPr>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3C4CF5" w:rsidTr="00AF79D7">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3C4CF5" w:rsidRDefault="00AE655E" w:rsidP="00AE655E">
            <w:pPr>
              <w:rPr>
                <w:rFonts w:ascii="Franklin Gothic Book" w:hAnsi="Franklin Gothic Book" w:cs="Arial"/>
                <w:b/>
                <w:color w:val="FFFFFF"/>
                <w:sz w:val="22"/>
                <w:szCs w:val="22"/>
              </w:rPr>
            </w:pPr>
            <w:r>
              <w:rPr>
                <w:rFonts w:ascii="Franklin Gothic Book" w:hAnsi="Franklin Gothic Book" w:cs="Arial"/>
                <w:b/>
                <w:color w:val="FFFFFF"/>
                <w:sz w:val="22"/>
                <w:szCs w:val="22"/>
              </w:rPr>
              <w:t>10</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3C4CF5" w:rsidRDefault="003C4CF5" w:rsidP="00AF79D7">
            <w:r>
              <w:rPr>
                <w:rFonts w:ascii="Franklin Gothic Book" w:hAnsi="Franklin Gothic Book" w:cs="Arial"/>
                <w:b/>
                <w:color w:val="FFFFFF"/>
                <w:sz w:val="22"/>
                <w:szCs w:val="22"/>
              </w:rPr>
              <w:t>MEMORIA TÉCNICA OBRA CIVIL</w:t>
            </w: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10280"/>
      </w:tblGrid>
      <w:tr w:rsidR="002E110A" w:rsidTr="00AF79D7">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2E110A" w:rsidRDefault="002E110A" w:rsidP="00AF79D7">
            <w:pPr>
              <w:jc w:val="center"/>
            </w:pPr>
            <w:r>
              <w:rPr>
                <w:rFonts w:ascii="Franklin Gothic Book" w:hAnsi="Franklin Gothic Book" w:cs="Arial"/>
                <w:b/>
                <w:color w:val="FFFFFF"/>
                <w:sz w:val="22"/>
                <w:szCs w:val="22"/>
              </w:rPr>
              <w:t>RECORDATORIO</w:t>
            </w:r>
          </w:p>
        </w:tc>
      </w:tr>
      <w:tr w:rsidR="002E110A" w:rsidTr="00553410">
        <w:trPr>
          <w:trHeight w:val="1783"/>
        </w:trPr>
        <w:tc>
          <w:tcPr>
            <w:tcW w:w="102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2E110A" w:rsidRPr="00406833" w:rsidRDefault="00553410" w:rsidP="00AF79D7">
            <w:pPr>
              <w:rPr>
                <w:rFonts w:ascii="Franklin Gothic Book" w:hAnsi="Franklin Gothic Book" w:cs="Arial"/>
                <w:color w:val="000000"/>
              </w:rPr>
            </w:pPr>
            <w:r w:rsidRPr="00406833">
              <w:rPr>
                <w:rFonts w:ascii="Franklin Gothic Book" w:hAnsi="Franklin Gothic Book" w:cs="Arial"/>
                <w:color w:val="000000"/>
              </w:rPr>
              <w:t>Si la operación incluye inversiones en obra civil, se deberá presentar</w:t>
            </w:r>
            <w:r w:rsidR="001A5EF4" w:rsidRPr="00406833">
              <w:rPr>
                <w:rFonts w:ascii="Franklin Gothic Book" w:hAnsi="Franklin Gothic Book" w:cs="Arial"/>
                <w:color w:val="000000"/>
              </w:rPr>
              <w:t xml:space="preserve"> JUNTO CON</w:t>
            </w:r>
            <w:r w:rsidR="00002B1D" w:rsidRPr="00406833">
              <w:rPr>
                <w:rFonts w:ascii="Franklin Gothic Book" w:hAnsi="Franklin Gothic Book" w:cs="Arial"/>
                <w:color w:val="000000"/>
              </w:rPr>
              <w:t xml:space="preserve"> LA PRESENTE MEMORIA Y</w:t>
            </w:r>
            <w:r w:rsidR="001A5EF4" w:rsidRPr="00406833">
              <w:rPr>
                <w:rFonts w:ascii="Franklin Gothic Book" w:hAnsi="Franklin Gothic Book" w:cs="Arial"/>
                <w:color w:val="000000"/>
              </w:rPr>
              <w:t xml:space="preserve"> LA SOLICITUD DE AYUDA</w:t>
            </w:r>
            <w:r w:rsidRPr="00406833">
              <w:rPr>
                <w:rFonts w:ascii="Franklin Gothic Book" w:hAnsi="Franklin Gothic Book" w:cs="Arial"/>
                <w:color w:val="000000"/>
              </w:rPr>
              <w:t>:</w:t>
            </w:r>
          </w:p>
          <w:p w:rsidR="00462A94" w:rsidRPr="00406833" w:rsidRDefault="00462A94" w:rsidP="00AF79D7">
            <w:pPr>
              <w:rPr>
                <w:rFonts w:ascii="Franklin Gothic Book" w:hAnsi="Franklin Gothic Book" w:cs="Arial"/>
                <w:color w:val="000000"/>
              </w:rPr>
            </w:pPr>
          </w:p>
          <w:p w:rsidR="00553410" w:rsidRPr="00406833" w:rsidRDefault="00553410" w:rsidP="00552A17">
            <w:pPr>
              <w:numPr>
                <w:ilvl w:val="0"/>
                <w:numId w:val="14"/>
              </w:numPr>
              <w:jc w:val="both"/>
              <w:rPr>
                <w:rFonts w:ascii="Franklin Gothic Book" w:hAnsi="Franklin Gothic Book" w:cs="Arial"/>
                <w:color w:val="000000"/>
              </w:rPr>
            </w:pPr>
            <w:r w:rsidRPr="00406833">
              <w:rPr>
                <w:rFonts w:ascii="Franklin Gothic Book" w:hAnsi="Franklin Gothic Book" w:cs="Arial"/>
                <w:b/>
                <w:color w:val="000000"/>
              </w:rPr>
              <w:t>Proyecto técnico</w:t>
            </w:r>
            <w:r w:rsidRPr="00406833">
              <w:rPr>
                <w:rFonts w:ascii="Franklin Gothic Book" w:hAnsi="Franklin Gothic Book" w:cs="Arial"/>
                <w:color w:val="000000"/>
              </w:rPr>
              <w:t xml:space="preserve"> en el caso de que fuera necesario, o</w:t>
            </w:r>
            <w:r w:rsidR="00EB7DA7" w:rsidRPr="00406833">
              <w:rPr>
                <w:rFonts w:ascii="Franklin Gothic Book" w:hAnsi="Franklin Gothic Book" w:cs="Arial"/>
                <w:color w:val="000000"/>
              </w:rPr>
              <w:t xml:space="preserve"> como mínimo,</w:t>
            </w:r>
            <w:r w:rsidRPr="00406833">
              <w:rPr>
                <w:rFonts w:ascii="Franklin Gothic Book" w:hAnsi="Franklin Gothic Book" w:cs="Arial"/>
                <w:color w:val="000000"/>
              </w:rPr>
              <w:t xml:space="preserve"> </w:t>
            </w:r>
            <w:r w:rsidR="00EB7DA7" w:rsidRPr="00406833">
              <w:rPr>
                <w:rFonts w:ascii="Franklin Gothic Book" w:hAnsi="Franklin Gothic Book" w:cs="Arial"/>
                <w:color w:val="000000"/>
              </w:rPr>
              <w:t>memoria valorada por capítulos y planos de la situaci</w:t>
            </w:r>
            <w:r w:rsidR="004329FC" w:rsidRPr="00406833">
              <w:rPr>
                <w:rFonts w:ascii="Franklin Gothic Book" w:hAnsi="Franklin Gothic Book" w:cs="Arial"/>
                <w:color w:val="000000"/>
              </w:rPr>
              <w:t xml:space="preserve">ón actual y reformada redactado y firmado por técnicos competentes, </w:t>
            </w:r>
          </w:p>
          <w:p w:rsidR="00462A94" w:rsidRPr="00406833" w:rsidRDefault="00462A94" w:rsidP="004329FC">
            <w:pPr>
              <w:ind w:left="1676"/>
              <w:jc w:val="both"/>
              <w:rPr>
                <w:rFonts w:ascii="Franklin Gothic Book" w:hAnsi="Franklin Gothic Book" w:cs="Arial"/>
                <w:color w:val="000000"/>
              </w:rPr>
            </w:pPr>
          </w:p>
          <w:p w:rsidR="00EB7DA7" w:rsidRPr="00406833" w:rsidRDefault="00EB7DA7" w:rsidP="00552A17">
            <w:pPr>
              <w:numPr>
                <w:ilvl w:val="0"/>
                <w:numId w:val="14"/>
              </w:numPr>
              <w:jc w:val="both"/>
              <w:rPr>
                <w:rFonts w:ascii="Franklin Gothic Book" w:hAnsi="Franklin Gothic Book" w:cs="Arial"/>
                <w:b/>
                <w:color w:val="000000"/>
              </w:rPr>
            </w:pPr>
            <w:r w:rsidRPr="00406833">
              <w:rPr>
                <w:rFonts w:ascii="Franklin Gothic Book" w:hAnsi="Franklin Gothic Book" w:cs="Arial"/>
                <w:b/>
                <w:color w:val="000000"/>
              </w:rPr>
              <w:t>Licencia de obras o solicitud de la misma</w:t>
            </w:r>
            <w:r w:rsidR="001A5EF4" w:rsidRPr="00406833">
              <w:rPr>
                <w:rFonts w:ascii="Franklin Gothic Book" w:hAnsi="Franklin Gothic Book" w:cs="Arial"/>
                <w:b/>
                <w:color w:val="000000"/>
              </w:rPr>
              <w:t xml:space="preserve"> (debe estar solicitada antes de realizar la solicitud de ayuda).</w:t>
            </w:r>
            <w:r w:rsidRPr="00406833">
              <w:rPr>
                <w:rFonts w:ascii="Franklin Gothic Book" w:hAnsi="Franklin Gothic Book" w:cs="Arial"/>
                <w:b/>
                <w:color w:val="000000"/>
              </w:rPr>
              <w:t xml:space="preserve"> IMPORTANTE</w:t>
            </w:r>
            <w:r w:rsidRPr="00406833">
              <w:rPr>
                <w:rFonts w:ascii="Franklin Gothic Book" w:hAnsi="Franklin Gothic Book" w:cs="Arial"/>
                <w:color w:val="000000"/>
              </w:rPr>
              <w:t>: se recuerda que la licencia</w:t>
            </w:r>
            <w:r w:rsidR="00462A94" w:rsidRPr="00406833">
              <w:rPr>
                <w:rFonts w:ascii="Franklin Gothic Book" w:hAnsi="Franklin Gothic Book" w:cs="Arial"/>
                <w:color w:val="000000"/>
              </w:rPr>
              <w:t xml:space="preserve"> de obras </w:t>
            </w:r>
            <w:r w:rsidRPr="00406833">
              <w:rPr>
                <w:rFonts w:ascii="Franklin Gothic Book" w:hAnsi="Franklin Gothic Book" w:cs="Arial"/>
                <w:color w:val="000000"/>
              </w:rPr>
              <w:t>debe estar acorde con</w:t>
            </w:r>
            <w:r w:rsidR="00462A94" w:rsidRPr="00406833">
              <w:rPr>
                <w:rFonts w:ascii="Franklin Gothic Book" w:hAnsi="Franklin Gothic Book" w:cs="Arial"/>
                <w:color w:val="000000"/>
              </w:rPr>
              <w:t xml:space="preserve"> el importe del presupuesto de ejecución material (PEM) de </w:t>
            </w:r>
            <w:r w:rsidRPr="00406833">
              <w:rPr>
                <w:rFonts w:ascii="Franklin Gothic Book" w:hAnsi="Franklin Gothic Book" w:cs="Arial"/>
                <w:color w:val="000000"/>
              </w:rPr>
              <w:t xml:space="preserve">la obra civil </w:t>
            </w:r>
            <w:r w:rsidR="00462A94" w:rsidRPr="00406833">
              <w:rPr>
                <w:rFonts w:ascii="Franklin Gothic Book" w:hAnsi="Franklin Gothic Book" w:cs="Arial"/>
                <w:color w:val="000000"/>
              </w:rPr>
              <w:t>para la que solicita ayuda</w:t>
            </w:r>
            <w:r w:rsidRPr="00406833">
              <w:rPr>
                <w:rFonts w:ascii="Franklin Gothic Book" w:hAnsi="Franklin Gothic Book" w:cs="Arial"/>
                <w:color w:val="000000"/>
              </w:rPr>
              <w:t>, por lo tanto</w:t>
            </w:r>
            <w:r w:rsidR="0087114B">
              <w:rPr>
                <w:rFonts w:ascii="Franklin Gothic Book" w:hAnsi="Franklin Gothic Book" w:cs="Arial"/>
                <w:color w:val="000000"/>
              </w:rPr>
              <w:t>,</w:t>
            </w:r>
            <w:r w:rsidRPr="00406833">
              <w:rPr>
                <w:rFonts w:ascii="Franklin Gothic Book" w:hAnsi="Franklin Gothic Book" w:cs="Arial"/>
                <w:color w:val="000000"/>
              </w:rPr>
              <w:t xml:space="preserve"> es i</w:t>
            </w:r>
            <w:r w:rsidR="00462A94" w:rsidRPr="00406833">
              <w:rPr>
                <w:rFonts w:ascii="Franklin Gothic Book" w:hAnsi="Franklin Gothic Book" w:cs="Arial"/>
                <w:color w:val="000000"/>
              </w:rPr>
              <w:t>mportante que en el momento de la solicitud de la licencia de obras, solicite licencia</w:t>
            </w:r>
            <w:r w:rsidR="004329FC" w:rsidRPr="00406833">
              <w:rPr>
                <w:rFonts w:ascii="Franklin Gothic Book" w:hAnsi="Franklin Gothic Book" w:cs="Arial"/>
                <w:color w:val="000000"/>
              </w:rPr>
              <w:t xml:space="preserve"> por el coste</w:t>
            </w:r>
            <w:r w:rsidR="00462A94" w:rsidRPr="00406833">
              <w:rPr>
                <w:rFonts w:ascii="Franklin Gothic Book" w:hAnsi="Franklin Gothic Book" w:cs="Arial"/>
                <w:color w:val="000000"/>
              </w:rPr>
              <w:t xml:space="preserve"> real de la obra para la que va a solicitar ayuda.  En la certificación final/cierre del expediente las obras que no tengan la licencia de obras ajustada a la obra civil subvencionada deberán hacer</w:t>
            </w:r>
            <w:r w:rsidR="004329FC" w:rsidRPr="00406833">
              <w:rPr>
                <w:rFonts w:ascii="Franklin Gothic Book" w:hAnsi="Franklin Gothic Book" w:cs="Arial"/>
                <w:color w:val="000000"/>
              </w:rPr>
              <w:t xml:space="preserve"> una</w:t>
            </w:r>
            <w:r w:rsidR="00462A94" w:rsidRPr="00406833">
              <w:rPr>
                <w:rFonts w:ascii="Franklin Gothic Book" w:hAnsi="Franklin Gothic Book" w:cs="Arial"/>
                <w:color w:val="000000"/>
              </w:rPr>
              <w:t xml:space="preserve"> ampliación de</w:t>
            </w:r>
            <w:r w:rsidR="004329FC" w:rsidRPr="00406833">
              <w:rPr>
                <w:rFonts w:ascii="Franklin Gothic Book" w:hAnsi="Franklin Gothic Book" w:cs="Arial"/>
                <w:color w:val="000000"/>
              </w:rPr>
              <w:t xml:space="preserve"> la </w:t>
            </w:r>
            <w:r w:rsidR="00462A94" w:rsidRPr="00406833">
              <w:rPr>
                <w:rFonts w:ascii="Franklin Gothic Book" w:hAnsi="Franklin Gothic Book" w:cs="Arial"/>
                <w:color w:val="000000"/>
              </w:rPr>
              <w:t>licencia</w:t>
            </w:r>
            <w:r w:rsidR="004329FC" w:rsidRPr="00406833">
              <w:rPr>
                <w:rFonts w:ascii="Franklin Gothic Book" w:hAnsi="Franklin Gothic Book" w:cs="Arial"/>
                <w:color w:val="000000"/>
              </w:rPr>
              <w:t xml:space="preserve"> de obras</w:t>
            </w:r>
            <w:r w:rsidR="00462A94" w:rsidRPr="00406833">
              <w:rPr>
                <w:rFonts w:ascii="Franklin Gothic Book" w:hAnsi="Franklin Gothic Book" w:cs="Arial"/>
                <w:color w:val="000000"/>
              </w:rPr>
              <w:t xml:space="preserve"> o de lo contrario no serán aceptadas. </w:t>
            </w:r>
          </w:p>
          <w:p w:rsidR="004329FC" w:rsidRPr="00406833" w:rsidRDefault="004329FC" w:rsidP="004329FC">
            <w:pPr>
              <w:pStyle w:val="Prrafodelista"/>
              <w:rPr>
                <w:rFonts w:ascii="Franklin Gothic Book" w:hAnsi="Franklin Gothic Book" w:cs="Arial"/>
                <w:b/>
                <w:color w:val="000000"/>
              </w:rPr>
            </w:pPr>
          </w:p>
          <w:p w:rsidR="004329FC" w:rsidRPr="00406833" w:rsidRDefault="004329FC" w:rsidP="00552A17">
            <w:pPr>
              <w:numPr>
                <w:ilvl w:val="0"/>
                <w:numId w:val="14"/>
              </w:numPr>
              <w:rPr>
                <w:rFonts w:ascii="Franklin Gothic Book" w:hAnsi="Franklin Gothic Book" w:cs="Arial"/>
                <w:b/>
                <w:color w:val="000000"/>
              </w:rPr>
            </w:pPr>
            <w:r w:rsidRPr="00406833">
              <w:rPr>
                <w:rFonts w:ascii="Franklin Gothic Book" w:hAnsi="Franklin Gothic Book" w:cs="Arial"/>
                <w:b/>
                <w:color w:val="000000"/>
              </w:rPr>
              <w:t xml:space="preserve"> Autorización expresa del propietario/a o copropietario/a para la ejecución de la obra. </w:t>
            </w:r>
          </w:p>
          <w:p w:rsidR="004329FC" w:rsidRPr="00406833" w:rsidRDefault="004329FC" w:rsidP="004329FC">
            <w:pPr>
              <w:pStyle w:val="Prrafodelista"/>
              <w:rPr>
                <w:rFonts w:ascii="Franklin Gothic Book" w:hAnsi="Franklin Gothic Book" w:cs="Arial"/>
                <w:b/>
                <w:color w:val="000000"/>
                <w:sz w:val="22"/>
                <w:szCs w:val="22"/>
              </w:rPr>
            </w:pPr>
          </w:p>
          <w:p w:rsidR="004329FC" w:rsidRPr="00406833" w:rsidRDefault="004329FC" w:rsidP="004329FC">
            <w:pPr>
              <w:rPr>
                <w:rFonts w:ascii="Franklin Gothic Book" w:hAnsi="Franklin Gothic Book" w:cs="Arial"/>
                <w:b/>
                <w:color w:val="000000"/>
                <w:sz w:val="22"/>
                <w:szCs w:val="22"/>
              </w:rPr>
            </w:pPr>
          </w:p>
        </w:tc>
      </w:tr>
    </w:tbl>
    <w:p w:rsidR="002E110A" w:rsidRDefault="002E110A" w:rsidP="002E110A"/>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68716C" w:rsidRDefault="0068716C">
      <w:pPr>
        <w:rPr>
          <w:rFonts w:ascii="Franklin Gothic Book" w:hAnsi="Franklin Gothic Book" w:cs="Arial"/>
        </w:rPr>
      </w:pPr>
    </w:p>
    <w:p w:rsidR="0068716C" w:rsidRDefault="0068716C">
      <w:pPr>
        <w:rPr>
          <w:rFonts w:ascii="Franklin Gothic Book" w:hAnsi="Franklin Gothic Book" w:cs="Arial"/>
        </w:rPr>
      </w:pPr>
    </w:p>
    <w:p w:rsidR="004834D2" w:rsidRDefault="004834D2">
      <w:pPr>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552A17">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11</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 xml:space="preserve">ANEXO I: RELACIÓN DE PRESUPUESTOS Y FACTURAS PROFORMA </w:t>
            </w: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b/>
        </w:rPr>
      </w:pPr>
      <w:r>
        <w:rPr>
          <w:rFonts w:ascii="Franklin Gothic Book" w:hAnsi="Franklin Gothic Book" w:cs="Arial"/>
          <w:b/>
        </w:rPr>
        <w:t xml:space="preserve">NOTAS IMPORTANTES: </w:t>
      </w:r>
    </w:p>
    <w:p w:rsidR="004834D2" w:rsidRDefault="004834D2">
      <w:pPr>
        <w:rPr>
          <w:rFonts w:ascii="Franklin Gothic Book" w:hAnsi="Franklin Gothic Book" w:cs="Arial"/>
          <w:b/>
        </w:rPr>
      </w:pPr>
    </w:p>
    <w:p w:rsidR="004834D2" w:rsidRDefault="00BE3636">
      <w:pPr>
        <w:jc w:val="both"/>
        <w:rPr>
          <w:rFonts w:ascii="Franklin Gothic Book" w:hAnsi="Franklin Gothic Book" w:cs="Arial"/>
        </w:rPr>
      </w:pPr>
      <w:r>
        <w:rPr>
          <w:rFonts w:ascii="Franklin Gothic Book" w:hAnsi="Franklin Gothic Book" w:cs="Arial"/>
        </w:rPr>
        <w:t>Con carácter general y para cada gasto subvencionable, e</w:t>
      </w:r>
      <w:r w:rsidR="004834D2">
        <w:rPr>
          <w:rFonts w:ascii="Franklin Gothic Book" w:hAnsi="Franklin Gothic Book" w:cs="Arial"/>
        </w:rPr>
        <w:t xml:space="preserve">l solicitante deberá presentar </w:t>
      </w:r>
      <w:r>
        <w:rPr>
          <w:rFonts w:ascii="Franklin Gothic Book" w:hAnsi="Franklin Gothic Book" w:cs="Arial"/>
        </w:rPr>
        <w:t xml:space="preserve">junto con la solicitud de subvención, </w:t>
      </w:r>
      <w:r w:rsidR="004834D2">
        <w:rPr>
          <w:rFonts w:ascii="Franklin Gothic Book" w:hAnsi="Franklin Gothic Book" w:cs="Arial"/>
        </w:rPr>
        <w:t xml:space="preserve">tres ofertas económicas de diferentes proveedores, salvo que por las especiales características de los gastos subvencionables no exista en el mercado suficiente número de entidades que los realice, presten o suministren. En este supuesto, para la inequívoca justificación de esta circunstancia deberá </w:t>
      </w:r>
      <w:r>
        <w:rPr>
          <w:rFonts w:ascii="Franklin Gothic Book" w:hAnsi="Franklin Gothic Book" w:cs="Arial"/>
        </w:rPr>
        <w:t xml:space="preserve">presentarse una memoria argumentando las razones o la imposibilidad, en su caso, de presentación de las tres ofertas.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sidRPr="00CD6C5A">
        <w:rPr>
          <w:rFonts w:ascii="Franklin Gothic Book" w:hAnsi="Franklin Gothic Book" w:cs="Arial"/>
          <w:b/>
        </w:rPr>
        <w:t xml:space="preserve">La elección entre las tres ofertas presentadas la realizará el solicitante conforme a criterios de eficiencia y economía. De no elegir la oferta económica más ventajosa, deberá </w:t>
      </w:r>
      <w:r w:rsidR="00BE3636" w:rsidRPr="00CD6C5A">
        <w:rPr>
          <w:rFonts w:ascii="Franklin Gothic Book" w:hAnsi="Franklin Gothic Book" w:cs="Arial"/>
          <w:b/>
        </w:rPr>
        <w:t>presentarse una memoria que expresamente justifique la elección por la que se opte</w:t>
      </w:r>
      <w:r w:rsidR="00BE3636">
        <w:rPr>
          <w:rFonts w:ascii="Franklin Gothic Book" w:hAnsi="Franklin Gothic Book" w:cs="Arial"/>
        </w:rPr>
        <w:t xml:space="preserve">. En caso de que no se presente, junto a la solicitud, esta memoria justificativa se entenderá que, de entre las tres ofertas presentadas, el solicitante elige la más económica. </w:t>
      </w:r>
    </w:p>
    <w:p w:rsidR="00BE3636" w:rsidRDefault="00BE3636">
      <w:pPr>
        <w:jc w:val="both"/>
        <w:rPr>
          <w:rFonts w:ascii="Franklin Gothic Book" w:hAnsi="Franklin Gothic Book" w:cs="Arial"/>
        </w:rPr>
      </w:pPr>
    </w:p>
    <w:p w:rsidR="00CD6C5A" w:rsidRPr="00CD6C5A" w:rsidRDefault="00BE3636">
      <w:pPr>
        <w:jc w:val="both"/>
        <w:rPr>
          <w:rFonts w:ascii="Franklin Gothic Book" w:hAnsi="Franklin Gothic Book" w:cs="Arial"/>
        </w:rPr>
      </w:pPr>
      <w:r w:rsidRPr="00CD6C5A">
        <w:rPr>
          <w:rFonts w:ascii="Franklin Gothic Book" w:hAnsi="Franklin Gothic Book" w:cs="Arial"/>
          <w:b/>
        </w:rPr>
        <w:t>Tampoco será precisa</w:t>
      </w:r>
      <w:r w:rsidR="004834D2" w:rsidRPr="00CD6C5A">
        <w:rPr>
          <w:rFonts w:ascii="Franklin Gothic Book" w:hAnsi="Franklin Gothic Book" w:cs="Arial"/>
          <w:b/>
        </w:rPr>
        <w:t xml:space="preserve"> la presentación de tres ofertas en aquellos gastos </w:t>
      </w:r>
      <w:r w:rsidRPr="00CD6C5A">
        <w:rPr>
          <w:rFonts w:ascii="Franklin Gothic Book" w:hAnsi="Franklin Gothic Book" w:cs="Arial"/>
          <w:b/>
        </w:rPr>
        <w:t>en los que no exista</w:t>
      </w:r>
      <w:r w:rsidR="004834D2" w:rsidRPr="00CD6C5A">
        <w:rPr>
          <w:rFonts w:ascii="Franklin Gothic Book" w:hAnsi="Franklin Gothic Book" w:cs="Arial"/>
          <w:b/>
        </w:rPr>
        <w:t xml:space="preserve"> concurrencia como sucede en los casos de registros de patentes y obtención de licencias u </w:t>
      </w:r>
      <w:r w:rsidRPr="00CD6C5A">
        <w:rPr>
          <w:rFonts w:ascii="Franklin Gothic Book" w:hAnsi="Franklin Gothic Book" w:cs="Arial"/>
          <w:b/>
        </w:rPr>
        <w:t>otros permisos administrativos</w:t>
      </w:r>
      <w:r w:rsidR="00CD6C5A" w:rsidRPr="00EA0D28">
        <w:rPr>
          <w:rFonts w:ascii="Franklin Gothic Book" w:hAnsi="Franklin Gothic Book" w:cs="Arial"/>
          <w:b/>
        </w:rPr>
        <w:t xml:space="preserve"> o</w:t>
      </w:r>
      <w:r w:rsidR="00CD6C5A">
        <w:rPr>
          <w:rFonts w:ascii="Franklin Gothic Book" w:hAnsi="Franklin Gothic Book" w:cs="Arial"/>
        </w:rPr>
        <w:t xml:space="preserve"> </w:t>
      </w:r>
      <w:r w:rsidR="00CD6C5A">
        <w:rPr>
          <w:rFonts w:ascii="Franklin Gothic Book" w:hAnsi="Franklin Gothic Book" w:cs="Arial"/>
          <w:b/>
        </w:rPr>
        <w:t xml:space="preserve">para aquellas inversiones con baremo de precios máximos fijados en la convocatoria </w:t>
      </w:r>
      <w:r w:rsidR="00CD6C5A" w:rsidRPr="00EA0D28">
        <w:rPr>
          <w:rFonts w:ascii="Franklin Gothic Book" w:hAnsi="Franklin Gothic Book" w:cs="Arial"/>
          <w:b/>
          <w:i/>
        </w:rPr>
        <w:t xml:space="preserve">(ver Anexo de </w:t>
      </w:r>
      <w:r w:rsidR="00552A17">
        <w:rPr>
          <w:rFonts w:ascii="Franklin Gothic Book" w:hAnsi="Franklin Gothic Book" w:cs="Arial"/>
          <w:b/>
          <w:i/>
        </w:rPr>
        <w:t xml:space="preserve">Baremo de </w:t>
      </w:r>
      <w:r w:rsidR="00CD6C5A" w:rsidRPr="00EA0D28">
        <w:rPr>
          <w:rFonts w:ascii="Franklin Gothic Book" w:hAnsi="Franklin Gothic Book" w:cs="Arial"/>
          <w:b/>
          <w:i/>
        </w:rPr>
        <w:t>precios má</w:t>
      </w:r>
      <w:r w:rsidR="00EA0D28">
        <w:rPr>
          <w:rFonts w:ascii="Franklin Gothic Book" w:hAnsi="Franklin Gothic Book" w:cs="Arial"/>
          <w:b/>
          <w:i/>
        </w:rPr>
        <w:t>ximo</w:t>
      </w:r>
      <w:r w:rsidR="00552A17">
        <w:rPr>
          <w:rFonts w:ascii="Franklin Gothic Book" w:hAnsi="Franklin Gothic Book" w:cs="Arial"/>
          <w:b/>
          <w:i/>
        </w:rPr>
        <w:t>s</w:t>
      </w:r>
      <w:r w:rsidR="00EA0D28">
        <w:rPr>
          <w:rFonts w:ascii="Franklin Gothic Book" w:hAnsi="Franklin Gothic Book" w:cs="Arial"/>
          <w:b/>
          <w:i/>
        </w:rPr>
        <w:t xml:space="preserve"> de la convocatoria)</w:t>
      </w:r>
      <w:r w:rsidR="00CD6C5A">
        <w:rPr>
          <w:rFonts w:ascii="Franklin Gothic Book" w:hAnsi="Franklin Gothic Book" w:cs="Arial"/>
          <w:b/>
        </w:rPr>
        <w:t xml:space="preserve">, siendo únicamente necesario un presupuesto.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Pr>
          <w:rFonts w:ascii="Franklin Gothic Book" w:hAnsi="Franklin Gothic Book" w:cs="Arial"/>
        </w:rPr>
        <w:t>Los presupuestos serán analizados por el personal técnico responsable de controlar los expedientes, mediante el uso de costes de referencia o baremos de precios máximos, tal y como está previsto</w:t>
      </w:r>
      <w:r w:rsidR="00BE3636">
        <w:rPr>
          <w:rFonts w:ascii="Franklin Gothic Book" w:hAnsi="Franklin Gothic Book" w:cs="Arial"/>
        </w:rPr>
        <w:t xml:space="preserve"> en las bases reguladoras y en la convocatoria. </w:t>
      </w:r>
    </w:p>
    <w:p w:rsidR="004834D2" w:rsidRDefault="004834D2">
      <w:pPr>
        <w:jc w:val="both"/>
        <w:rPr>
          <w:rFonts w:ascii="Franklin Gothic Book" w:hAnsi="Franklin Gothic Book" w:cs="Arial"/>
        </w:rPr>
      </w:pPr>
    </w:p>
    <w:p w:rsidR="004834D2" w:rsidRDefault="004834D2">
      <w:pPr>
        <w:rPr>
          <w:rFonts w:ascii="Franklin Gothic Book" w:hAnsi="Franklin Gothic Book" w:cs="Arial"/>
          <w:b/>
        </w:rPr>
      </w:pPr>
    </w:p>
    <w:p w:rsidR="004834D2" w:rsidRDefault="004834D2">
      <w:pPr>
        <w:rPr>
          <w:rFonts w:ascii="Franklin Gothic Book" w:hAnsi="Franklin Gothic Book" w:cs="Arial"/>
          <w:b/>
        </w:rPr>
      </w:pPr>
      <w:r>
        <w:rPr>
          <w:rFonts w:ascii="Franklin Gothic Book" w:hAnsi="Franklin Gothic Book" w:cs="Arial"/>
          <w:b/>
        </w:rPr>
        <w:t xml:space="preserve">INSTRUCCIONES PARA RELLENAR LA RELACIÓN DE FACTURAS PRO FORMA Y PRESUPUESTOS: </w:t>
      </w:r>
    </w:p>
    <w:p w:rsidR="004834D2" w:rsidRDefault="004834D2">
      <w:pPr>
        <w:rPr>
          <w:rFonts w:ascii="Franklin Gothic Book" w:hAnsi="Franklin Gothic Book" w:cs="Arial"/>
          <w:b/>
        </w:rPr>
      </w:pPr>
    </w:p>
    <w:p w:rsidR="004834D2" w:rsidRDefault="004834D2">
      <w:pPr>
        <w:rPr>
          <w:rFonts w:ascii="Franklin Gothic Book" w:hAnsi="Franklin Gothic Book" w:cs="Arial"/>
        </w:rPr>
      </w:pPr>
    </w:p>
    <w:p w:rsidR="004834D2" w:rsidRDefault="004834D2">
      <w:pPr>
        <w:jc w:val="both"/>
        <w:rPr>
          <w:rFonts w:ascii="Franklin Gothic Book" w:hAnsi="Franklin Gothic Book" w:cs="Arial"/>
          <w:b/>
        </w:rPr>
      </w:pPr>
      <w:r>
        <w:rPr>
          <w:rFonts w:ascii="Franklin Gothic Book" w:hAnsi="Franklin Gothic Book" w:cs="Arial"/>
        </w:rPr>
        <w:t>-</w:t>
      </w:r>
      <w:r>
        <w:rPr>
          <w:rFonts w:ascii="Franklin Gothic Book" w:hAnsi="Franklin Gothic Book" w:cs="Arial"/>
          <w:b/>
        </w:rPr>
        <w:t>Concepto:</w:t>
      </w:r>
      <w:r>
        <w:rPr>
          <w:rFonts w:ascii="Franklin Gothic Book" w:hAnsi="Franklin Gothic Book" w:cs="Arial"/>
        </w:rPr>
        <w:t xml:space="preserve"> indicar el concepto al que hace referencia la factura proforma o presupuesto (ejemplo: cafetera, desbrozadora, mueble auxiliar, instalación eléctrica etc.). </w:t>
      </w:r>
    </w:p>
    <w:p w:rsidR="004834D2" w:rsidRDefault="004834D2">
      <w:pPr>
        <w:jc w:val="both"/>
        <w:rPr>
          <w:rFonts w:ascii="Franklin Gothic Book" w:hAnsi="Franklin Gothic Book" w:cs="Arial"/>
          <w:b/>
        </w:rPr>
      </w:pPr>
    </w:p>
    <w:p w:rsidR="004834D2" w:rsidRDefault="004834D2">
      <w:pPr>
        <w:jc w:val="both"/>
        <w:rPr>
          <w:rFonts w:ascii="Franklin Gothic Book" w:hAnsi="Franklin Gothic Book" w:cs="Arial"/>
        </w:rPr>
      </w:pPr>
      <w:r>
        <w:rPr>
          <w:rFonts w:ascii="Franklin Gothic Book" w:hAnsi="Franklin Gothic Book" w:cs="Arial"/>
          <w:b/>
        </w:rPr>
        <w:t>- Proveedor:</w:t>
      </w:r>
      <w:r>
        <w:rPr>
          <w:rFonts w:ascii="Franklin Gothic Book" w:hAnsi="Franklin Gothic Book" w:cs="Arial"/>
        </w:rPr>
        <w:t xml:space="preserve"> indicar la razón social del proveedor de la factura proforma o presupuesto (ejemplo: Ferretería Serma S.L.)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Pr>
          <w:rFonts w:ascii="Franklin Gothic Book" w:hAnsi="Franklin Gothic Book" w:cs="Arial"/>
        </w:rPr>
        <w:t xml:space="preserve">- </w:t>
      </w:r>
      <w:r>
        <w:rPr>
          <w:rFonts w:ascii="Franklin Gothic Book" w:hAnsi="Franklin Gothic Book" w:cs="Arial"/>
          <w:b/>
        </w:rPr>
        <w:t>Importe:</w:t>
      </w:r>
      <w:r>
        <w:rPr>
          <w:rFonts w:ascii="Franklin Gothic Book" w:hAnsi="Franklin Gothic Book" w:cs="Arial"/>
        </w:rPr>
        <w:t xml:space="preserve"> indicar el importe sin I.V.A. de la factura proforma o presupuesto (debe coincidir con el importe que viene en la misma).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Pr>
          <w:rFonts w:ascii="Franklin Gothic Book" w:hAnsi="Franklin Gothic Book" w:cs="Arial"/>
        </w:rPr>
        <w:t xml:space="preserve">- </w:t>
      </w:r>
      <w:r>
        <w:rPr>
          <w:rFonts w:ascii="Franklin Gothic Book" w:hAnsi="Franklin Gothic Book" w:cs="Arial"/>
          <w:b/>
        </w:rPr>
        <w:t>Justificación de la elección</w:t>
      </w:r>
      <w:r>
        <w:rPr>
          <w:rFonts w:ascii="Franklin Gothic Book" w:hAnsi="Franklin Gothic Book" w:cs="Arial"/>
        </w:rPr>
        <w:t>: indicar el importe de la factura proforma o presupuesto que se ha seleccionado de entre los tres presentados, así como la justificación de la elección del mismo. Recuerda que</w:t>
      </w:r>
      <w:r w:rsidR="00C74CB6">
        <w:rPr>
          <w:rFonts w:ascii="Franklin Gothic Book" w:hAnsi="Franklin Gothic Book" w:cs="Arial"/>
        </w:rPr>
        <w:t>,</w:t>
      </w:r>
      <w:r>
        <w:rPr>
          <w:rFonts w:ascii="Franklin Gothic Book" w:hAnsi="Franklin Gothic Book" w:cs="Arial"/>
        </w:rPr>
        <w:t xml:space="preserve"> en aplicación del criterio de moderación de costes, para los conceptos que no estén incluidos e</w:t>
      </w:r>
      <w:r w:rsidR="00EA0D28">
        <w:rPr>
          <w:rFonts w:ascii="Franklin Gothic Book" w:hAnsi="Franklin Gothic Book" w:cs="Arial"/>
        </w:rPr>
        <w:t xml:space="preserve">n el Anexo de </w:t>
      </w:r>
      <w:r>
        <w:rPr>
          <w:rFonts w:ascii="Franklin Gothic Book" w:hAnsi="Franklin Gothic Book" w:cs="Arial"/>
        </w:rPr>
        <w:t>Baremo de Preci</w:t>
      </w:r>
      <w:r w:rsidR="00EA0D28">
        <w:rPr>
          <w:rFonts w:ascii="Franklin Gothic Book" w:hAnsi="Franklin Gothic Book" w:cs="Arial"/>
        </w:rPr>
        <w:t>os Máximos de la convocatoria</w:t>
      </w:r>
      <w:r>
        <w:rPr>
          <w:rFonts w:ascii="Franklin Gothic Book" w:hAnsi="Franklin Gothic Book" w:cs="Arial"/>
        </w:rPr>
        <w:t xml:space="preserve"> deben presentarse tres presupuestos de diferentes proveedores. </w:t>
      </w:r>
    </w:p>
    <w:p w:rsidR="00D67279" w:rsidRDefault="004834D2" w:rsidP="00EA0D28">
      <w:pPr>
        <w:jc w:val="both"/>
        <w:rPr>
          <w:rFonts w:ascii="Franklin Gothic Book" w:hAnsi="Franklin Gothic Book" w:cs="Arial"/>
        </w:rPr>
      </w:pPr>
      <w:r>
        <w:rPr>
          <w:rFonts w:ascii="Franklin Gothic Book" w:hAnsi="Franklin Gothic Book" w:cs="Arial"/>
        </w:rPr>
        <w:t>Para los conceptos que re</w:t>
      </w:r>
      <w:r w:rsidR="00EA0D28">
        <w:rPr>
          <w:rFonts w:ascii="Franklin Gothic Book" w:hAnsi="Franklin Gothic Book" w:cs="Arial"/>
        </w:rPr>
        <w:t>coge dicho Anexo</w:t>
      </w:r>
      <w:r>
        <w:rPr>
          <w:rFonts w:ascii="Franklin Gothic Book" w:hAnsi="Franklin Gothic Book" w:cs="Arial"/>
        </w:rPr>
        <w:t>, tan sólo será necesario la presentación de un presupuesto, a excepción del caso de páginas web, ya que, en este caso, el beneficiario deberá prese</w:t>
      </w:r>
      <w:r w:rsidR="00EA0D28">
        <w:rPr>
          <w:rFonts w:ascii="Franklin Gothic Book" w:hAnsi="Franklin Gothic Book" w:cs="Arial"/>
        </w:rPr>
        <w:t>ntar, al menos, 3 presupuestos.</w:t>
      </w:r>
    </w:p>
    <w:p w:rsidR="00552A17" w:rsidRDefault="0087114B" w:rsidP="00C62162">
      <w:pPr>
        <w:tabs>
          <w:tab w:val="left" w:pos="3960"/>
        </w:tabs>
        <w:rPr>
          <w:rFonts w:ascii="Franklin Gothic Book" w:hAnsi="Franklin Gothic Book" w:cs="Arial"/>
        </w:rPr>
      </w:pPr>
      <w:r>
        <w:rPr>
          <w:rFonts w:ascii="Franklin Gothic Book" w:hAnsi="Franklin Gothic Book" w:cs="Arial"/>
        </w:rPr>
        <w:tab/>
      </w:r>
    </w:p>
    <w:p w:rsidR="00552A17" w:rsidRDefault="00552A17">
      <w:pPr>
        <w:rPr>
          <w:rFonts w:ascii="Franklin Gothic Book" w:hAnsi="Franklin Gothic Book" w:cs="Arial"/>
        </w:rPr>
      </w:pPr>
    </w:p>
    <w:p w:rsidR="00C80BC3" w:rsidRDefault="00C80BC3">
      <w:pPr>
        <w:rPr>
          <w:rFonts w:ascii="Franklin Gothic Book" w:hAnsi="Franklin Gothic Book" w:cs="Arial"/>
        </w:rPr>
      </w:pPr>
    </w:p>
    <w:p w:rsidR="00423545" w:rsidRDefault="00423545">
      <w:pPr>
        <w:rPr>
          <w:rFonts w:ascii="Franklin Gothic Book" w:hAnsi="Franklin Gothic Book" w:cs="Arial"/>
        </w:rPr>
      </w:pPr>
    </w:p>
    <w:p w:rsidR="00423545" w:rsidRDefault="00423545">
      <w:pPr>
        <w:rPr>
          <w:rFonts w:ascii="Franklin Gothic Book" w:hAnsi="Franklin Gothic Book" w:cs="Arial"/>
        </w:rPr>
      </w:pPr>
    </w:p>
    <w:p w:rsidR="00C80BC3" w:rsidRDefault="00C80BC3">
      <w:pPr>
        <w:rPr>
          <w:rFonts w:ascii="Franklin Gothic Book" w:hAnsi="Franklin Gothic Book" w:cs="Arial"/>
        </w:rPr>
      </w:pPr>
    </w:p>
    <w:p w:rsidR="004834D2" w:rsidRPr="006A4BF3" w:rsidRDefault="00240038">
      <w:pPr>
        <w:rPr>
          <w:rFonts w:ascii="Franklin Gothic Book" w:hAnsi="Franklin Gothic Book" w:cs="Arial"/>
          <w:b/>
        </w:rPr>
      </w:pPr>
      <w:r>
        <w:rPr>
          <w:rFonts w:ascii="Franklin Gothic Book" w:hAnsi="Franklin Gothic Book" w:cs="Arial"/>
          <w:b/>
        </w:rPr>
        <w:lastRenderedPageBreak/>
        <w:t xml:space="preserve">POR </w:t>
      </w:r>
      <w:r w:rsidR="006A4BF3" w:rsidRPr="006A4BF3">
        <w:rPr>
          <w:rFonts w:ascii="Franklin Gothic Book" w:hAnsi="Franklin Gothic Book" w:cs="Arial"/>
          <w:b/>
        </w:rPr>
        <w:t>EJEMPLO:</w:t>
      </w:r>
    </w:p>
    <w:p w:rsidR="006A4BF3" w:rsidRDefault="006A4BF3">
      <w:pPr>
        <w:rPr>
          <w:rFonts w:ascii="Franklin Gothic Book" w:hAnsi="Franklin Gothic Book"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64"/>
        <w:gridCol w:w="1250"/>
        <w:gridCol w:w="3828"/>
      </w:tblGrid>
      <w:tr w:rsidR="006A4BF3" w:rsidRPr="004834D2" w:rsidTr="00C62162">
        <w:trPr>
          <w:trHeight w:val="675"/>
        </w:trPr>
        <w:tc>
          <w:tcPr>
            <w:tcW w:w="2865"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CONCEPTO</w:t>
            </w:r>
          </w:p>
        </w:tc>
        <w:tc>
          <w:tcPr>
            <w:tcW w:w="2264"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PROVEEDOR</w:t>
            </w:r>
          </w:p>
        </w:tc>
        <w:tc>
          <w:tcPr>
            <w:tcW w:w="1250"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IMPORTE SIN IVA</w:t>
            </w:r>
          </w:p>
        </w:tc>
        <w:tc>
          <w:tcPr>
            <w:tcW w:w="3828"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ELECCIÓN</w:t>
            </w:r>
          </w:p>
        </w:tc>
      </w:tr>
      <w:tr w:rsidR="006A4BF3" w:rsidRPr="004834D2" w:rsidTr="00C62162">
        <w:trPr>
          <w:trHeight w:val="369"/>
        </w:trPr>
        <w:tc>
          <w:tcPr>
            <w:tcW w:w="2865" w:type="dxa"/>
            <w:vMerge w:val="restart"/>
            <w:shd w:val="clear" w:color="auto" w:fill="auto"/>
          </w:tcPr>
          <w:p w:rsidR="006A4BF3" w:rsidRPr="004834D2" w:rsidRDefault="006A4BF3">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Lavadora </w:t>
            </w:r>
          </w:p>
        </w:tc>
        <w:tc>
          <w:tcPr>
            <w:tcW w:w="2264" w:type="dxa"/>
            <w:shd w:val="clear" w:color="auto" w:fill="auto"/>
          </w:tcPr>
          <w:p w:rsidR="006A4BF3" w:rsidRDefault="008E1516">
            <w:pPr>
              <w:rPr>
                <w:rFonts w:ascii="Franklin Gothic Book" w:hAnsi="Franklin Gothic Book" w:cs="Arial"/>
                <w:sz w:val="18"/>
                <w:szCs w:val="18"/>
              </w:rPr>
            </w:pPr>
            <w:r w:rsidRPr="004834D2">
              <w:rPr>
                <w:rFonts w:ascii="Franklin Gothic Book" w:hAnsi="Franklin Gothic Book" w:cs="Arial"/>
                <w:sz w:val="18"/>
                <w:szCs w:val="18"/>
              </w:rPr>
              <w:t>Electrodomésticos La Lavadora Loca</w:t>
            </w:r>
            <w:r w:rsidR="006A4BF3" w:rsidRPr="004834D2">
              <w:rPr>
                <w:rFonts w:ascii="Franklin Gothic Book" w:hAnsi="Franklin Gothic Book" w:cs="Arial"/>
                <w:sz w:val="18"/>
                <w:szCs w:val="18"/>
              </w:rPr>
              <w:t xml:space="preserve"> S.L. </w:t>
            </w:r>
          </w:p>
          <w:p w:rsidR="00240038" w:rsidRPr="004834D2" w:rsidRDefault="00240038">
            <w:pPr>
              <w:rPr>
                <w:rFonts w:ascii="Franklin Gothic Book" w:hAnsi="Franklin Gothic Book" w:cs="Arial"/>
                <w:sz w:val="18"/>
                <w:szCs w:val="18"/>
              </w:rPr>
            </w:pPr>
          </w:p>
        </w:tc>
        <w:tc>
          <w:tcPr>
            <w:tcW w:w="1250" w:type="dxa"/>
            <w:shd w:val="clear" w:color="auto" w:fill="auto"/>
          </w:tcPr>
          <w:p w:rsidR="006A4BF3" w:rsidRPr="004834D2" w:rsidRDefault="006A4BF3">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350 </w:t>
            </w:r>
            <w:r w:rsidRPr="004834D2">
              <w:rPr>
                <w:rFonts w:ascii="Arial" w:hAnsi="Arial" w:cs="Arial"/>
                <w:sz w:val="18"/>
                <w:szCs w:val="18"/>
              </w:rPr>
              <w:t>€</w:t>
            </w:r>
          </w:p>
        </w:tc>
        <w:tc>
          <w:tcPr>
            <w:tcW w:w="3828" w:type="dxa"/>
            <w:vMerge w:val="restart"/>
            <w:shd w:val="clear" w:color="auto" w:fill="auto"/>
          </w:tcPr>
          <w:p w:rsidR="008E1516" w:rsidRPr="004834D2" w:rsidRDefault="008E1516">
            <w:pPr>
              <w:rPr>
                <w:rFonts w:ascii="Franklin Gothic Book" w:hAnsi="Franklin Gothic Book" w:cs="Arial"/>
                <w:b/>
                <w:sz w:val="18"/>
                <w:szCs w:val="18"/>
              </w:rPr>
            </w:pPr>
          </w:p>
          <w:p w:rsidR="00C62162" w:rsidRDefault="008E1516">
            <w:pPr>
              <w:rPr>
                <w:rFonts w:ascii="Franklin Gothic Book" w:hAnsi="Franklin Gothic Book" w:cs="Arial"/>
                <w:b/>
                <w:sz w:val="18"/>
                <w:szCs w:val="18"/>
              </w:rPr>
            </w:pPr>
            <w:r w:rsidRPr="004834D2">
              <w:rPr>
                <w:rFonts w:ascii="Franklin Gothic Book" w:hAnsi="Franklin Gothic Book" w:cs="Arial"/>
                <w:sz w:val="18"/>
                <w:szCs w:val="18"/>
              </w:rPr>
              <w:t>Comercial Paco C.B.</w:t>
            </w:r>
            <w:r w:rsidRPr="004834D2">
              <w:rPr>
                <w:rFonts w:ascii="Franklin Gothic Book" w:hAnsi="Franklin Gothic Book" w:cs="Arial"/>
                <w:b/>
                <w:sz w:val="18"/>
                <w:szCs w:val="18"/>
              </w:rPr>
              <w:t xml:space="preserve"> </w:t>
            </w:r>
          </w:p>
          <w:p w:rsidR="00C62162" w:rsidRDefault="00C62162">
            <w:pPr>
              <w:rPr>
                <w:rFonts w:ascii="Franklin Gothic Book" w:hAnsi="Franklin Gothic Book" w:cs="Arial"/>
                <w:b/>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b/>
                <w:sz w:val="18"/>
                <w:szCs w:val="18"/>
              </w:rPr>
              <w:t xml:space="preserve">Importe: </w:t>
            </w:r>
            <w:r w:rsidRPr="004834D2">
              <w:rPr>
                <w:rFonts w:ascii="Franklin Gothic Book" w:hAnsi="Franklin Gothic Book" w:cs="Arial"/>
                <w:sz w:val="18"/>
                <w:szCs w:val="18"/>
              </w:rPr>
              <w:t xml:space="preserve">300 </w:t>
            </w:r>
            <w:r w:rsidRPr="004834D2">
              <w:rPr>
                <w:rFonts w:ascii="Arial" w:hAnsi="Arial" w:cs="Arial"/>
                <w:sz w:val="18"/>
                <w:szCs w:val="18"/>
              </w:rPr>
              <w:t>€</w:t>
            </w:r>
          </w:p>
          <w:p w:rsidR="006A4BF3" w:rsidRPr="004834D2" w:rsidRDefault="006A4BF3">
            <w:pPr>
              <w:rPr>
                <w:rFonts w:ascii="Franklin Gothic Book" w:hAnsi="Franklin Gothic Book" w:cs="Arial"/>
                <w:sz w:val="18"/>
                <w:szCs w:val="18"/>
              </w:rPr>
            </w:pPr>
          </w:p>
          <w:p w:rsidR="008E1516" w:rsidRPr="004834D2" w:rsidRDefault="006A4BF3">
            <w:pPr>
              <w:rPr>
                <w:rFonts w:ascii="Franklin Gothic Book" w:hAnsi="Franklin Gothic Book" w:cs="Arial"/>
                <w:b/>
                <w:sz w:val="18"/>
                <w:szCs w:val="18"/>
              </w:rPr>
            </w:pPr>
            <w:r w:rsidRPr="004834D2">
              <w:rPr>
                <w:rFonts w:ascii="Franklin Gothic Book" w:hAnsi="Franklin Gothic Book" w:cs="Arial"/>
                <w:b/>
                <w:sz w:val="18"/>
                <w:szCs w:val="18"/>
              </w:rPr>
              <w:t xml:space="preserve">Justificación: </w:t>
            </w: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Presupuesto más económico. </w:t>
            </w:r>
          </w:p>
        </w:tc>
      </w:tr>
      <w:tr w:rsidR="006A4BF3" w:rsidRPr="004834D2" w:rsidTr="00C62162">
        <w:trPr>
          <w:trHeight w:val="119"/>
        </w:trPr>
        <w:tc>
          <w:tcPr>
            <w:tcW w:w="2865" w:type="dxa"/>
            <w:vMerge/>
            <w:shd w:val="clear" w:color="auto" w:fill="auto"/>
          </w:tcPr>
          <w:p w:rsidR="006A4BF3" w:rsidRPr="004834D2" w:rsidRDefault="006A4BF3">
            <w:pPr>
              <w:rPr>
                <w:rFonts w:ascii="Franklin Gothic Book" w:hAnsi="Franklin Gothic Book" w:cs="Arial"/>
                <w:sz w:val="18"/>
                <w:szCs w:val="18"/>
              </w:rPr>
            </w:pPr>
          </w:p>
        </w:tc>
        <w:tc>
          <w:tcPr>
            <w:tcW w:w="2264" w:type="dxa"/>
            <w:shd w:val="clear" w:color="auto" w:fill="auto"/>
          </w:tcPr>
          <w:p w:rsidR="006A4BF3"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Lavadoras Automáticas Aurora S.A. </w:t>
            </w:r>
          </w:p>
          <w:p w:rsidR="00240038" w:rsidRPr="004834D2" w:rsidRDefault="00240038">
            <w:pPr>
              <w:rPr>
                <w:rFonts w:ascii="Franklin Gothic Book" w:hAnsi="Franklin Gothic Book" w:cs="Arial"/>
                <w:sz w:val="18"/>
                <w:szCs w:val="18"/>
              </w:rPr>
            </w:pPr>
          </w:p>
        </w:tc>
        <w:tc>
          <w:tcPr>
            <w:tcW w:w="1250" w:type="dxa"/>
            <w:shd w:val="clear" w:color="auto" w:fill="auto"/>
          </w:tcPr>
          <w:p w:rsidR="006A4BF3" w:rsidRPr="004834D2" w:rsidRDefault="006A4BF3">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600 </w:t>
            </w:r>
            <w:r w:rsidRPr="004834D2">
              <w:rPr>
                <w:rFonts w:ascii="Arial" w:hAnsi="Arial" w:cs="Arial"/>
                <w:sz w:val="18"/>
                <w:szCs w:val="18"/>
              </w:rPr>
              <w:t>€</w:t>
            </w:r>
          </w:p>
        </w:tc>
        <w:tc>
          <w:tcPr>
            <w:tcW w:w="3828" w:type="dxa"/>
            <w:vMerge/>
            <w:shd w:val="clear" w:color="auto" w:fill="auto"/>
          </w:tcPr>
          <w:p w:rsidR="006A4BF3" w:rsidRPr="004834D2" w:rsidRDefault="006A4BF3">
            <w:pPr>
              <w:rPr>
                <w:rFonts w:ascii="Franklin Gothic Book" w:hAnsi="Franklin Gothic Book" w:cs="Arial"/>
                <w:sz w:val="18"/>
                <w:szCs w:val="18"/>
              </w:rPr>
            </w:pPr>
          </w:p>
        </w:tc>
      </w:tr>
      <w:tr w:rsidR="006A4BF3" w:rsidRPr="004834D2" w:rsidTr="00C62162">
        <w:trPr>
          <w:trHeight w:val="119"/>
        </w:trPr>
        <w:tc>
          <w:tcPr>
            <w:tcW w:w="2865" w:type="dxa"/>
            <w:vMerge/>
            <w:shd w:val="clear" w:color="auto" w:fill="auto"/>
          </w:tcPr>
          <w:p w:rsidR="006A4BF3" w:rsidRPr="004834D2" w:rsidRDefault="006A4BF3">
            <w:pPr>
              <w:rPr>
                <w:rFonts w:ascii="Franklin Gothic Book" w:hAnsi="Franklin Gothic Book" w:cs="Arial"/>
                <w:sz w:val="18"/>
                <w:szCs w:val="18"/>
              </w:rPr>
            </w:pPr>
          </w:p>
        </w:tc>
        <w:tc>
          <w:tcPr>
            <w:tcW w:w="2264" w:type="dxa"/>
            <w:shd w:val="clear" w:color="auto" w:fill="auto"/>
          </w:tcPr>
          <w:p w:rsidR="00240038" w:rsidRDefault="00240038">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Comercial Paco C.B. </w:t>
            </w:r>
          </w:p>
          <w:p w:rsidR="008E1516" w:rsidRPr="004834D2" w:rsidRDefault="008E1516">
            <w:pPr>
              <w:rPr>
                <w:rFonts w:ascii="Franklin Gothic Book" w:hAnsi="Franklin Gothic Book" w:cs="Arial"/>
                <w:sz w:val="18"/>
                <w:szCs w:val="18"/>
              </w:rPr>
            </w:pPr>
          </w:p>
        </w:tc>
        <w:tc>
          <w:tcPr>
            <w:tcW w:w="1250" w:type="dxa"/>
            <w:shd w:val="clear" w:color="auto" w:fill="auto"/>
          </w:tcPr>
          <w:p w:rsidR="00240038" w:rsidRDefault="00240038">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300 </w:t>
            </w:r>
            <w:r w:rsidRPr="004834D2">
              <w:rPr>
                <w:rFonts w:ascii="Arial" w:hAnsi="Arial" w:cs="Arial"/>
                <w:sz w:val="18"/>
                <w:szCs w:val="18"/>
              </w:rPr>
              <w:t>€</w:t>
            </w:r>
          </w:p>
        </w:tc>
        <w:tc>
          <w:tcPr>
            <w:tcW w:w="3828" w:type="dxa"/>
            <w:vMerge/>
            <w:shd w:val="clear" w:color="auto" w:fill="auto"/>
          </w:tcPr>
          <w:p w:rsidR="006A4BF3" w:rsidRPr="004834D2" w:rsidRDefault="006A4BF3">
            <w:pPr>
              <w:rPr>
                <w:rFonts w:ascii="Franklin Gothic Book" w:hAnsi="Franklin Gothic Book" w:cs="Arial"/>
                <w:sz w:val="18"/>
                <w:szCs w:val="18"/>
              </w:rPr>
            </w:pPr>
          </w:p>
        </w:tc>
      </w:tr>
      <w:tr w:rsidR="008E22B4" w:rsidRPr="004834D2" w:rsidTr="00C62162">
        <w:trPr>
          <w:trHeight w:val="119"/>
        </w:trPr>
        <w:tc>
          <w:tcPr>
            <w:tcW w:w="2865" w:type="dxa"/>
            <w:shd w:val="clear" w:color="auto" w:fill="auto"/>
          </w:tcPr>
          <w:p w:rsidR="008E22B4" w:rsidRPr="004834D2" w:rsidRDefault="008E22B4">
            <w:pPr>
              <w:rPr>
                <w:rFonts w:ascii="Franklin Gothic Book" w:hAnsi="Franklin Gothic Book" w:cs="Arial"/>
                <w:sz w:val="18"/>
                <w:szCs w:val="18"/>
              </w:rPr>
            </w:pPr>
            <w:r>
              <w:rPr>
                <w:rFonts w:ascii="Franklin Gothic Book" w:hAnsi="Franklin Gothic Book" w:cs="Arial"/>
                <w:sz w:val="18"/>
                <w:szCs w:val="18"/>
              </w:rPr>
              <w:t xml:space="preserve">Obras de acondicionamiento de local </w:t>
            </w:r>
          </w:p>
        </w:tc>
        <w:tc>
          <w:tcPr>
            <w:tcW w:w="2264" w:type="dxa"/>
            <w:shd w:val="clear" w:color="auto" w:fill="auto"/>
          </w:tcPr>
          <w:p w:rsidR="008E22B4" w:rsidRDefault="008E22B4">
            <w:pPr>
              <w:rPr>
                <w:rFonts w:ascii="Franklin Gothic Book" w:hAnsi="Franklin Gothic Book" w:cs="Arial"/>
                <w:sz w:val="18"/>
                <w:szCs w:val="18"/>
              </w:rPr>
            </w:pPr>
            <w:r>
              <w:rPr>
                <w:rFonts w:ascii="Franklin Gothic Book" w:hAnsi="Franklin Gothic Book" w:cs="Arial"/>
                <w:sz w:val="18"/>
                <w:szCs w:val="18"/>
              </w:rPr>
              <w:t xml:space="preserve">Construcciones El Ladrillo S.L. </w:t>
            </w:r>
          </w:p>
        </w:tc>
        <w:tc>
          <w:tcPr>
            <w:tcW w:w="1250" w:type="dxa"/>
            <w:shd w:val="clear" w:color="auto" w:fill="auto"/>
          </w:tcPr>
          <w:p w:rsidR="008E22B4" w:rsidRDefault="00C62162">
            <w:pPr>
              <w:rPr>
                <w:rFonts w:ascii="Franklin Gothic Book" w:hAnsi="Franklin Gothic Book" w:cs="Arial"/>
                <w:sz w:val="18"/>
                <w:szCs w:val="18"/>
              </w:rPr>
            </w:pPr>
            <w:r>
              <w:rPr>
                <w:rFonts w:ascii="Franklin Gothic Book" w:hAnsi="Franklin Gothic Book" w:cs="Arial"/>
                <w:sz w:val="18"/>
                <w:szCs w:val="18"/>
              </w:rPr>
              <w:t xml:space="preserve">156.000 </w:t>
            </w:r>
            <w:r w:rsidRPr="004834D2">
              <w:rPr>
                <w:rFonts w:ascii="Arial" w:hAnsi="Arial" w:cs="Arial"/>
                <w:sz w:val="18"/>
                <w:szCs w:val="18"/>
              </w:rPr>
              <w:t>€</w:t>
            </w:r>
          </w:p>
        </w:tc>
        <w:tc>
          <w:tcPr>
            <w:tcW w:w="3828" w:type="dxa"/>
            <w:shd w:val="clear" w:color="auto" w:fill="auto"/>
          </w:tcPr>
          <w:p w:rsidR="008E22B4" w:rsidRPr="004834D2" w:rsidRDefault="00C62162">
            <w:pPr>
              <w:rPr>
                <w:rFonts w:ascii="Franklin Gothic Book" w:hAnsi="Franklin Gothic Book" w:cs="Arial"/>
                <w:sz w:val="18"/>
                <w:szCs w:val="18"/>
              </w:rPr>
            </w:pPr>
            <w:r>
              <w:rPr>
                <w:rFonts w:ascii="Franklin Gothic Book" w:hAnsi="Franklin Gothic Book" w:cs="Arial"/>
                <w:sz w:val="18"/>
                <w:szCs w:val="18"/>
              </w:rPr>
              <w:t xml:space="preserve">Sólo se aporta un presupuesto porque esta inversión tiene baremo de precios máximos en la convocatoria. </w:t>
            </w:r>
          </w:p>
        </w:tc>
      </w:tr>
    </w:tbl>
    <w:p w:rsidR="004834D2" w:rsidRDefault="004834D2">
      <w:pPr>
        <w:rPr>
          <w:rFonts w:ascii="Franklin Gothic Book" w:hAnsi="Franklin Gothic Book" w:cs="Arial"/>
        </w:rPr>
      </w:pPr>
    </w:p>
    <w:tbl>
      <w:tblPr>
        <w:tblW w:w="10227" w:type="dxa"/>
        <w:tblInd w:w="-611" w:type="dxa"/>
        <w:tblLayout w:type="fixed"/>
        <w:tblLook w:val="0000" w:firstRow="0" w:lastRow="0" w:firstColumn="0" w:lastColumn="0" w:noHBand="0" w:noVBand="0"/>
      </w:tblPr>
      <w:tblGrid>
        <w:gridCol w:w="2127"/>
        <w:gridCol w:w="2551"/>
        <w:gridCol w:w="1843"/>
        <w:gridCol w:w="3706"/>
      </w:tblGrid>
      <w:tr w:rsidR="004834D2" w:rsidTr="00240038">
        <w:tc>
          <w:tcPr>
            <w:tcW w:w="2127" w:type="dxa"/>
            <w:tcBorders>
              <w:top w:val="single" w:sz="4" w:space="0" w:color="000000"/>
              <w:left w:val="single" w:sz="4" w:space="0" w:color="000000"/>
              <w:bottom w:val="single" w:sz="4" w:space="0" w:color="000000"/>
            </w:tcBorders>
            <w:shd w:val="clear" w:color="auto" w:fill="92D050"/>
          </w:tcPr>
          <w:p w:rsidR="00240038" w:rsidRDefault="00240038">
            <w:pPr>
              <w:jc w:val="center"/>
              <w:rPr>
                <w:rFonts w:ascii="Franklin Gothic Book" w:hAnsi="Franklin Gothic Book" w:cs="Franklin Gothic Book"/>
                <w:b/>
              </w:rPr>
            </w:pPr>
          </w:p>
          <w:p w:rsidR="004834D2" w:rsidRPr="00240038" w:rsidRDefault="004834D2">
            <w:pPr>
              <w:jc w:val="center"/>
              <w:rPr>
                <w:rFonts w:ascii="Franklin Gothic Book" w:hAnsi="Franklin Gothic Book" w:cs="Franklin Gothic Book"/>
                <w:b/>
              </w:rPr>
            </w:pPr>
            <w:r w:rsidRPr="00240038">
              <w:rPr>
                <w:rFonts w:ascii="Franklin Gothic Book" w:hAnsi="Franklin Gothic Book" w:cs="Franklin Gothic Book"/>
                <w:b/>
              </w:rPr>
              <w:t>CONCEPTO</w:t>
            </w:r>
          </w:p>
        </w:tc>
        <w:tc>
          <w:tcPr>
            <w:tcW w:w="2551" w:type="dxa"/>
            <w:tcBorders>
              <w:top w:val="single" w:sz="4" w:space="0" w:color="000000"/>
              <w:left w:val="single" w:sz="4" w:space="0" w:color="000000"/>
              <w:bottom w:val="single" w:sz="4" w:space="0" w:color="000000"/>
            </w:tcBorders>
            <w:shd w:val="clear" w:color="auto" w:fill="92D050"/>
          </w:tcPr>
          <w:p w:rsidR="00240038" w:rsidRDefault="00240038">
            <w:pPr>
              <w:jc w:val="center"/>
              <w:rPr>
                <w:rFonts w:ascii="Franklin Gothic Book" w:hAnsi="Franklin Gothic Book" w:cs="Franklin Gothic Book"/>
                <w:b/>
              </w:rPr>
            </w:pPr>
          </w:p>
          <w:p w:rsidR="004834D2" w:rsidRPr="00240038" w:rsidRDefault="004834D2">
            <w:pPr>
              <w:jc w:val="center"/>
              <w:rPr>
                <w:rFonts w:ascii="Franklin Gothic Book" w:hAnsi="Franklin Gothic Book" w:cs="Franklin Gothic Book"/>
                <w:b/>
              </w:rPr>
            </w:pPr>
            <w:r w:rsidRPr="00240038">
              <w:rPr>
                <w:rFonts w:ascii="Franklin Gothic Book" w:hAnsi="Franklin Gothic Book" w:cs="Franklin Gothic Book"/>
                <w:b/>
              </w:rPr>
              <w:t xml:space="preserve">PROVEEDOR </w:t>
            </w:r>
          </w:p>
        </w:tc>
        <w:tc>
          <w:tcPr>
            <w:tcW w:w="1843" w:type="dxa"/>
            <w:tcBorders>
              <w:top w:val="single" w:sz="4" w:space="0" w:color="000000"/>
              <w:left w:val="single" w:sz="4" w:space="0" w:color="000000"/>
              <w:bottom w:val="single" w:sz="4" w:space="0" w:color="000000"/>
            </w:tcBorders>
            <w:shd w:val="clear" w:color="auto" w:fill="92D050"/>
          </w:tcPr>
          <w:p w:rsidR="00240038" w:rsidRDefault="004834D2">
            <w:pPr>
              <w:jc w:val="center"/>
              <w:rPr>
                <w:rFonts w:ascii="Franklin Gothic Book" w:hAnsi="Franklin Gothic Book" w:cs="Franklin Gothic Book"/>
                <w:b/>
              </w:rPr>
            </w:pPr>
            <w:r w:rsidRPr="00240038">
              <w:rPr>
                <w:rFonts w:ascii="Franklin Gothic Book" w:hAnsi="Franklin Gothic Book" w:cs="Franklin Gothic Book"/>
                <w:b/>
              </w:rPr>
              <w:t xml:space="preserve">IMPORTE </w:t>
            </w:r>
          </w:p>
          <w:p w:rsidR="004834D2" w:rsidRPr="00240038" w:rsidRDefault="004834D2">
            <w:pPr>
              <w:jc w:val="center"/>
              <w:rPr>
                <w:rFonts w:ascii="Franklin Gothic Book" w:hAnsi="Franklin Gothic Book" w:cs="Franklin Gothic Book"/>
                <w:b/>
              </w:rPr>
            </w:pPr>
            <w:r w:rsidRPr="00240038">
              <w:rPr>
                <w:rFonts w:ascii="Franklin Gothic Book" w:hAnsi="Franklin Gothic Book" w:cs="Franklin Gothic Book"/>
                <w:b/>
              </w:rPr>
              <w:t xml:space="preserve">SIN IVA </w:t>
            </w:r>
          </w:p>
        </w:tc>
        <w:tc>
          <w:tcPr>
            <w:tcW w:w="3706" w:type="dxa"/>
            <w:tcBorders>
              <w:top w:val="single" w:sz="4" w:space="0" w:color="000000"/>
              <w:left w:val="single" w:sz="4" w:space="0" w:color="000000"/>
              <w:bottom w:val="single" w:sz="4" w:space="0" w:color="000000"/>
              <w:right w:val="single" w:sz="4" w:space="0" w:color="000000"/>
            </w:tcBorders>
            <w:shd w:val="clear" w:color="auto" w:fill="92D050"/>
          </w:tcPr>
          <w:p w:rsidR="00240038" w:rsidRDefault="00240038">
            <w:pPr>
              <w:jc w:val="center"/>
              <w:rPr>
                <w:rFonts w:ascii="Franklin Gothic Book" w:hAnsi="Franklin Gothic Book" w:cs="Franklin Gothic Book"/>
                <w:b/>
              </w:rPr>
            </w:pPr>
          </w:p>
          <w:p w:rsidR="004834D2" w:rsidRPr="00240038" w:rsidRDefault="004834D2">
            <w:pPr>
              <w:jc w:val="center"/>
              <w:rPr>
                <w:b/>
              </w:rPr>
            </w:pPr>
            <w:r w:rsidRPr="00240038">
              <w:rPr>
                <w:rFonts w:ascii="Franklin Gothic Book" w:hAnsi="Franklin Gothic Book" w:cs="Franklin Gothic Book"/>
                <w:b/>
              </w:rPr>
              <w:t xml:space="preserve">ELECCIÓN  </w:t>
            </w:r>
          </w:p>
        </w:tc>
      </w:tr>
      <w:tr w:rsidR="004834D2" w:rsidTr="00240038">
        <w:trPr>
          <w:trHeight w:val="480"/>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rPr>
                <w:rFonts w:ascii="Franklin Gothic Book" w:hAnsi="Franklin Gothic Book" w:cs="Franklin Gothic Book"/>
                <w:b/>
              </w:rPr>
            </w:pPr>
          </w:p>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 xml:space="preserve">Justificación: </w:t>
            </w:r>
          </w:p>
          <w:p w:rsidR="004834D2" w:rsidRPr="00240038" w:rsidRDefault="004834D2">
            <w:pPr>
              <w:rPr>
                <w:rFonts w:ascii="Franklin Gothic Book" w:hAnsi="Franklin Gothic Book" w:cs="Franklin Gothic Book"/>
                <w:b/>
              </w:rPr>
            </w:pPr>
          </w:p>
          <w:p w:rsidR="004834D2" w:rsidRPr="00240038" w:rsidRDefault="004834D2">
            <w:pPr>
              <w:rPr>
                <w:rFonts w:ascii="Franklin Gothic Book" w:hAnsi="Franklin Gothic Book" w:cs="Franklin Gothic Book"/>
                <w:b/>
              </w:rPr>
            </w:pPr>
          </w:p>
          <w:p w:rsidR="004834D2" w:rsidRPr="00240038" w:rsidRDefault="004834D2">
            <w:pPr>
              <w:rPr>
                <w:rFonts w:ascii="Franklin Gothic Book" w:hAnsi="Franklin Gothic Book" w:cs="Franklin Gothic Book"/>
                <w:b/>
              </w:rPr>
            </w:pPr>
          </w:p>
          <w:p w:rsidR="004834D2" w:rsidRPr="00240038" w:rsidRDefault="004834D2">
            <w:pPr>
              <w:rPr>
                <w:rFonts w:ascii="Franklin Gothic Book" w:hAnsi="Franklin Gothic Book" w:cs="Franklin Gothic Book"/>
                <w:b/>
              </w:rPr>
            </w:pPr>
          </w:p>
        </w:tc>
      </w:tr>
      <w:tr w:rsidR="004834D2" w:rsidTr="00240038">
        <w:trPr>
          <w:trHeight w:val="480"/>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rPr>
                <w:rFonts w:ascii="Franklin Gothic Book" w:hAnsi="Franklin Gothic Book" w:cs="Franklin Gothic Book"/>
              </w:rPr>
            </w:pPr>
          </w:p>
          <w:p w:rsidR="004834D2" w:rsidRDefault="004834D2">
            <w:pP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rPr>
                <w:rFonts w:ascii="Franklin Gothic Book" w:hAnsi="Franklin Gothic Book" w:cs="Franklin Gothic Book"/>
                <w:b/>
              </w:rPr>
            </w:pPr>
          </w:p>
        </w:tc>
      </w:tr>
      <w:tr w:rsidR="004834D2" w:rsidTr="00240038">
        <w:trPr>
          <w:trHeight w:val="480"/>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rPr>
                <w:rFonts w:ascii="Franklin Gothic Book" w:hAnsi="Franklin Gothic Book" w:cs="Franklin Gothic Book"/>
                <w:b/>
              </w:rPr>
            </w:pPr>
          </w:p>
        </w:tc>
      </w:tr>
      <w:tr w:rsidR="004834D2" w:rsidTr="00240038">
        <w:trPr>
          <w:trHeight w:val="136"/>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b/>
              </w:rPr>
            </w:pPr>
            <w:r w:rsidRPr="00240038">
              <w:rPr>
                <w:rFonts w:ascii="Franklin Gothic Book" w:hAnsi="Franklin Gothic Book" w:cs="Franklin Gothic Book"/>
                <w:b/>
              </w:rPr>
              <w:t xml:space="preserve">Justificación: </w:t>
            </w: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0038" w:rsidRDefault="00240038">
            <w:pPr>
              <w:rPr>
                <w:rFonts w:ascii="Franklin Gothic Book" w:hAnsi="Franklin Gothic Book" w:cs="Franklin Gothic Book"/>
                <w:b/>
              </w:rPr>
            </w:pPr>
          </w:p>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b/>
              </w:rPr>
            </w:pPr>
            <w:r w:rsidRPr="00240038">
              <w:rPr>
                <w:rFonts w:ascii="Franklin Gothic Book" w:hAnsi="Franklin Gothic Book" w:cs="Franklin Gothic Book"/>
                <w:b/>
              </w:rPr>
              <w:t xml:space="preserve">Justificación: </w:t>
            </w: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b/>
              </w:rPr>
            </w:pPr>
            <w:r w:rsidRPr="00240038">
              <w:rPr>
                <w:rFonts w:ascii="Franklin Gothic Book" w:hAnsi="Franklin Gothic Book" w:cs="Franklin Gothic Book"/>
                <w:b/>
              </w:rPr>
              <w:t>Justificación:</w:t>
            </w: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Default="004834D2">
            <w:pPr>
              <w:snapToGrid w:val="0"/>
              <w:jc w:val="center"/>
              <w:rPr>
                <w:rFonts w:ascii="Franklin Gothic Book" w:hAnsi="Franklin Gothic Book" w:cs="Franklin Gothic Book"/>
              </w:rPr>
            </w:pP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Default="004834D2">
            <w:pPr>
              <w:snapToGrid w:val="0"/>
              <w:jc w:val="center"/>
              <w:rPr>
                <w:rFonts w:ascii="Franklin Gothic Book" w:hAnsi="Franklin Gothic Book" w:cs="Franklin Gothic Book"/>
              </w:rPr>
            </w:pPr>
          </w:p>
        </w:tc>
      </w:tr>
    </w:tbl>
    <w:p w:rsidR="004834D2" w:rsidRDefault="004834D2">
      <w:pPr>
        <w:rPr>
          <w:rFonts w:ascii="Franklin Gothic Book" w:hAnsi="Franklin Gothic Book" w:cs="Arial"/>
        </w:rPr>
      </w:pPr>
    </w:p>
    <w:p w:rsidR="004834D2" w:rsidRPr="006E12E1" w:rsidRDefault="004A524F">
      <w:pPr>
        <w:rPr>
          <w:b/>
        </w:rPr>
      </w:pPr>
      <w:r w:rsidRPr="006E12E1">
        <w:rPr>
          <w:rFonts w:ascii="Franklin Gothic Book" w:hAnsi="Franklin Gothic Book" w:cs="Arial"/>
          <w:b/>
          <w:highlight w:val="yellow"/>
        </w:rPr>
        <w:t>Añadir tantas filas</w:t>
      </w:r>
      <w:r w:rsidR="004834D2" w:rsidRPr="006E12E1">
        <w:rPr>
          <w:rFonts w:ascii="Franklin Gothic Book" w:hAnsi="Franklin Gothic Book" w:cs="Arial"/>
          <w:b/>
          <w:highlight w:val="yellow"/>
        </w:rPr>
        <w:t xml:space="preserve"> como sea necesario.</w:t>
      </w:r>
    </w:p>
    <w:sectPr w:rsidR="004834D2" w:rsidRPr="006E12E1" w:rsidSect="002734F8">
      <w:headerReference w:type="even" r:id="rId22"/>
      <w:headerReference w:type="default" r:id="rId23"/>
      <w:footerReference w:type="even" r:id="rId24"/>
      <w:footerReference w:type="default" r:id="rId25"/>
      <w:headerReference w:type="first" r:id="rId26"/>
      <w:footerReference w:type="first" r:id="rId27"/>
      <w:pgSz w:w="11906" w:h="16838"/>
      <w:pgMar w:top="2379" w:right="1287" w:bottom="1077" w:left="1701" w:header="709"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E3" w:rsidRDefault="001126E3">
      <w:r>
        <w:separator/>
      </w:r>
    </w:p>
  </w:endnote>
  <w:endnote w:type="continuationSeparator" w:id="0">
    <w:p w:rsidR="001126E3" w:rsidRDefault="001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Aria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dobe Garamond Pro">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FA" w:rsidRDefault="003806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D2" w:rsidRDefault="004834D2">
    <w:pPr>
      <w:ind w:hanging="90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FA" w:rsidRDefault="003806F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D2" w:rsidRDefault="004834D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24" w:rsidRPr="00EC1524" w:rsidRDefault="006A7E47">
    <w:pPr>
      <w:rPr>
        <w:rFonts w:ascii="Calibri Light" w:hAnsi="Calibri Light"/>
      </w:rPr>
    </w:pPr>
    <w:r w:rsidRPr="00EC1524">
      <w:rPr>
        <w:rFonts w:ascii="Calibri Light" w:hAnsi="Calibri Light"/>
        <w:noProof/>
        <w:lang w:eastAsia="es-ES"/>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10094976</wp:posOffset>
              </wp:positionV>
              <wp:extent cx="687629" cy="385445"/>
              <wp:effectExtent l="0" t="0" r="0"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29" cy="3854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1524" w:rsidRPr="00EC1524" w:rsidRDefault="00EC1524">
                          <w:pPr>
                            <w:pStyle w:val="Piedepgina"/>
                            <w:jc w:val="center"/>
                            <w:rPr>
                              <w:b/>
                              <w:bCs/>
                              <w:color w:val="FFFFFF"/>
                              <w:sz w:val="32"/>
                              <w:szCs w:val="32"/>
                            </w:rPr>
                          </w:pPr>
                          <w:r w:rsidRPr="00EC1524">
                            <w:rPr>
                              <w:sz w:val="22"/>
                              <w:szCs w:val="22"/>
                            </w:rPr>
                            <w:fldChar w:fldCharType="begin"/>
                          </w:r>
                          <w:r>
                            <w:instrText>PAGE    \* MERGEFORMAT</w:instrText>
                          </w:r>
                          <w:r w:rsidRPr="00EC1524">
                            <w:rPr>
                              <w:sz w:val="22"/>
                              <w:szCs w:val="22"/>
                            </w:rPr>
                            <w:fldChar w:fldCharType="separate"/>
                          </w:r>
                          <w:r w:rsidR="003806FA" w:rsidRPr="003806FA">
                            <w:rPr>
                              <w:b/>
                              <w:bCs/>
                              <w:noProof/>
                              <w:color w:val="FFFFFF"/>
                              <w:sz w:val="32"/>
                              <w:szCs w:val="32"/>
                            </w:rPr>
                            <w:t>27</w:t>
                          </w:r>
                          <w:r w:rsidRPr="00EC1524">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0;margin-top:794.9pt;width:54.15pt;height:30.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" fillcolor="#40618b" stroked="f">
              <v:textbox>
                <w:txbxContent>
                  <w:p w:rsidR="00EC1524" w:rsidRPr="00EC1524" w:rsidRDefault="00EC1524">
                    <w:pPr>
                      <w:pStyle w:val="Piedepgina"/>
                      <w:jc w:val="center"/>
                      <w:rPr>
                        <w:b/>
                        <w:bCs/>
                        <w:color w:val="FFFFFF"/>
                        <w:sz w:val="32"/>
                        <w:szCs w:val="32"/>
                      </w:rPr>
                    </w:pPr>
                    <w:r w:rsidRPr="00EC1524">
                      <w:rPr>
                        <w:sz w:val="22"/>
                        <w:szCs w:val="22"/>
                      </w:rPr>
                      <w:fldChar w:fldCharType="begin"/>
                    </w:r>
                    <w:r>
                      <w:instrText>PAGE    \* MERGEFORMAT</w:instrText>
                    </w:r>
                    <w:r w:rsidRPr="00EC1524">
                      <w:rPr>
                        <w:sz w:val="22"/>
                        <w:szCs w:val="22"/>
                      </w:rPr>
                      <w:fldChar w:fldCharType="separate"/>
                    </w:r>
                    <w:r w:rsidR="003806FA" w:rsidRPr="003806FA">
                      <w:rPr>
                        <w:b/>
                        <w:bCs/>
                        <w:noProof/>
                        <w:color w:val="FFFFFF"/>
                        <w:sz w:val="32"/>
                        <w:szCs w:val="32"/>
                      </w:rPr>
                      <w:t>27</w:t>
                    </w:r>
                    <w:r w:rsidRPr="00EC1524">
                      <w:rPr>
                        <w:b/>
                        <w:bCs/>
                        <w:color w:val="FFFFFF"/>
                        <w:sz w:val="32"/>
                        <w:szCs w:val="32"/>
                      </w:rPr>
                      <w:fldChar w:fldCharType="end"/>
                    </w:r>
                  </w:p>
                </w:txbxContent>
              </v:textbox>
              <w10:wrap anchorx="margin" anchory="page"/>
            </v:oval>
          </w:pict>
        </mc:Fallback>
      </mc:AlternateContent>
    </w:r>
    <w:r>
      <w:rPr>
        <w:rFonts w:ascii="Calibri Light" w:hAnsi="Calibri Light"/>
        <w:noProof/>
        <w:lang w:eastAsia="es-ES"/>
      </w:rPr>
      <mc:AlternateContent>
        <mc:Choice Requires="wps">
          <w:drawing>
            <wp:anchor distT="0" distB="0" distL="114300" distR="114300" simplePos="0" relativeHeight="251658240" behindDoc="0" locked="0" layoutInCell="1" allowOverlap="1">
              <wp:simplePos x="0" y="0"/>
              <wp:positionH relativeFrom="column">
                <wp:posOffset>4662170</wp:posOffset>
              </wp:positionH>
              <wp:positionV relativeFrom="paragraph">
                <wp:posOffset>95250</wp:posOffset>
              </wp:positionV>
              <wp:extent cx="1441450" cy="380365"/>
              <wp:effectExtent l="8255" t="6350" r="7620"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9B8D2" id="Rectangle 9" o:spid="_x0000_s1026" style="position:absolute;margin-left:367.1pt;margin-top:7.5pt;width:113.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fk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"/>
          </w:pict>
        </mc:Fallback>
      </mc:AlternateContent>
    </w:r>
    <w:r w:rsidR="00EC1524">
      <w:rPr>
        <w:rFonts w:ascii="Calibri Light" w:hAnsi="Calibri Light"/>
      </w:rPr>
      <w:t xml:space="preserve">Memoria </w:t>
    </w:r>
    <w:r w:rsidR="00F01741">
      <w:rPr>
        <w:rFonts w:ascii="Calibri Light" w:hAnsi="Calibri Light"/>
      </w:rPr>
      <w:t>Empresarial V.8 Proyectos Productivos Febrero</w:t>
    </w:r>
    <w:r w:rsidR="00EC1524">
      <w:rPr>
        <w:rFonts w:ascii="Calibri Light" w:hAnsi="Calibri Light"/>
      </w:rPr>
      <w:t xml:space="preserve">/2020 </w:t>
    </w:r>
    <w:r w:rsidR="00F01741">
      <w:rPr>
        <w:rFonts w:ascii="Calibri Light" w:hAnsi="Calibri Light"/>
      </w:rPr>
      <w:t xml:space="preserve">                            </w:t>
    </w:r>
    <w:r w:rsidR="00556470">
      <w:rPr>
        <w:rFonts w:ascii="Calibri Light" w:hAnsi="Calibri Light"/>
      </w:rPr>
      <w:t xml:space="preserve"> FIRMA: </w:t>
    </w:r>
  </w:p>
  <w:p w:rsidR="004834D2" w:rsidRDefault="004834D2">
    <w:pPr>
      <w:tabs>
        <w:tab w:val="left" w:pos="3084"/>
      </w:tabs>
      <w:ind w:hanging="900"/>
    </w:pPr>
    <w:bookmarkStart w:id="0" w:name="_GoBack"/>
    <w:bookmarkEnd w:id="0"/>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D2" w:rsidRDefault="00483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E3" w:rsidRDefault="001126E3">
      <w:r>
        <w:separator/>
      </w:r>
    </w:p>
  </w:footnote>
  <w:footnote w:type="continuationSeparator" w:id="0">
    <w:p w:rsidR="001126E3" w:rsidRDefault="0011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FA" w:rsidRDefault="003806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FA" w:rsidRDefault="003806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FA" w:rsidRDefault="003806F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D2" w:rsidRDefault="004834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D2" w:rsidRDefault="006A7E47">
    <w:pPr>
      <w:pStyle w:val="Encabezado"/>
      <w:ind w:left="-720"/>
    </w:pPr>
    <w:r w:rsidRPr="00EC1524">
      <w:rPr>
        <w:noProof/>
        <w:lang w:eastAsia="es-ES"/>
      </w:rPr>
      <w:drawing>
        <wp:inline distT="0" distB="0" distL="0" distR="0">
          <wp:extent cx="541020" cy="541020"/>
          <wp:effectExtent l="0" t="0" r="0" b="0"/>
          <wp:docPr id="7" name="Imagen 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EC1524">
      <w:rPr>
        <w:noProof/>
        <w:lang w:eastAsia="es-ES"/>
      </w:rPr>
      <w:drawing>
        <wp:inline distT="0" distB="0" distL="0" distR="0">
          <wp:extent cx="929005" cy="461010"/>
          <wp:effectExtent l="0" t="0" r="4445" b="0"/>
          <wp:docPr id="8" name="Imagen 8"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AMÍN REAL DE LA ME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461010"/>
                  </a:xfrm>
                  <a:prstGeom prst="rect">
                    <a:avLst/>
                  </a:prstGeom>
                  <a:noFill/>
                  <a:ln>
                    <a:noFill/>
                  </a:ln>
                </pic:spPr>
              </pic:pic>
            </a:graphicData>
          </a:graphic>
        </wp:inline>
      </w:drawing>
    </w:r>
    <w:r w:rsidR="00EC1524" w:rsidRPr="00EC1524">
      <w:rPr>
        <w:snapToGrid w:val="0"/>
        <w:color w:val="000000"/>
        <w:w w:val="0"/>
        <w:sz w:val="0"/>
        <w:szCs w:val="0"/>
        <w:u w:color="000000"/>
        <w:bdr w:val="none" w:sz="0" w:space="0" w:color="000000"/>
        <w:shd w:val="clear" w:color="000000" w:fill="000000"/>
        <w:lang w:val="x-none" w:eastAsia="x-none" w:bidi="x-none"/>
      </w:rPr>
      <w:t xml:space="preserve"> </w:t>
    </w:r>
    <w:r w:rsidRPr="00EC1524">
      <w:rPr>
        <w:noProof/>
        <w:lang w:eastAsia="es-ES"/>
      </w:rPr>
      <w:drawing>
        <wp:inline distT="0" distB="0" distL="0" distR="0">
          <wp:extent cx="1126490" cy="380365"/>
          <wp:effectExtent l="0" t="0" r="0" b="635"/>
          <wp:docPr id="9" name="Imagen 9"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490" cy="380365"/>
                  </a:xfrm>
                  <a:prstGeom prst="rect">
                    <a:avLst/>
                  </a:prstGeom>
                  <a:noFill/>
                  <a:ln>
                    <a:noFill/>
                  </a:ln>
                </pic:spPr>
              </pic:pic>
            </a:graphicData>
          </a:graphic>
        </wp:inline>
      </w:drawing>
    </w:r>
    <w:r w:rsidR="00EC1524" w:rsidRPr="00EC1524">
      <w:rPr>
        <w:snapToGrid w:val="0"/>
        <w:color w:val="000000"/>
        <w:w w:val="0"/>
        <w:sz w:val="0"/>
        <w:szCs w:val="0"/>
        <w:u w:color="000000"/>
        <w:bdr w:val="none" w:sz="0" w:space="0" w:color="000000"/>
        <w:shd w:val="clear" w:color="000000" w:fill="000000"/>
        <w:lang w:val="x-none" w:eastAsia="x-none" w:bidi="x-none"/>
      </w:rPr>
      <w:t xml:space="preserve"> </w:t>
    </w:r>
    <w:r w:rsidRPr="00EC1524">
      <w:rPr>
        <w:noProof/>
        <w:lang w:eastAsia="es-ES"/>
      </w:rPr>
      <w:drawing>
        <wp:inline distT="0" distB="0" distL="0" distR="0">
          <wp:extent cx="1097280" cy="328930"/>
          <wp:effectExtent l="0" t="0" r="7620" b="0"/>
          <wp:docPr id="10" name="Imagen 10"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INISTERIO DE AGRICULTURA, PESCA Y ALIMENTACI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328930"/>
                  </a:xfrm>
                  <a:prstGeom prst="rect">
                    <a:avLst/>
                  </a:prstGeom>
                  <a:noFill/>
                  <a:ln>
                    <a:noFill/>
                  </a:ln>
                </pic:spPr>
              </pic:pic>
            </a:graphicData>
          </a:graphic>
        </wp:inline>
      </w:drawing>
    </w:r>
    <w:r w:rsidR="00EC1524" w:rsidRPr="00EC1524">
      <w:rPr>
        <w:snapToGrid w:val="0"/>
        <w:color w:val="000000"/>
        <w:w w:val="0"/>
        <w:sz w:val="0"/>
        <w:szCs w:val="0"/>
        <w:u w:color="000000"/>
        <w:bdr w:val="none" w:sz="0" w:space="0" w:color="000000"/>
        <w:shd w:val="clear" w:color="000000" w:fill="000000"/>
        <w:lang w:val="x-none" w:eastAsia="x-none" w:bidi="x-none"/>
      </w:rPr>
      <w:t xml:space="preserve"> </w:t>
    </w:r>
    <w:r w:rsidRPr="00EC1524">
      <w:rPr>
        <w:noProof/>
        <w:lang w:eastAsia="es-ES"/>
      </w:rPr>
      <w:drawing>
        <wp:inline distT="0" distB="0" distL="0" distR="0">
          <wp:extent cx="673100" cy="511810"/>
          <wp:effectExtent l="0" t="0" r="0" b="2540"/>
          <wp:docPr id="11" name="Imagen 11"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GOBIERNO DEL PRINCIPADO DE ASTU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5118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D2" w:rsidRDefault="004834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Franklin Gothic Book" w:eastAsia="Times New Roman" w:hAnsi="Franklin Gothic Book"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20"/>
      <w:numFmt w:val="bullet"/>
      <w:lvlText w:val=""/>
      <w:lvlJc w:val="left"/>
      <w:pPr>
        <w:tabs>
          <w:tab w:val="num" w:pos="1414"/>
        </w:tabs>
        <w:ind w:left="1414" w:hanging="705"/>
      </w:pPr>
      <w:rPr>
        <w:rFonts w:ascii="Wingdings 2" w:hAnsi="Wingdings 2" w:cs="Wingdings 2" w:hint="default"/>
        <w:sz w:val="22"/>
        <w:szCs w:val="22"/>
      </w:rPr>
    </w:lvl>
  </w:abstractNum>
  <w:abstractNum w:abstractNumId="2" w15:restartNumberingAfterBreak="0">
    <w:nsid w:val="00000003"/>
    <w:multiLevelType w:val="singleLevel"/>
    <w:tmpl w:val="00000003"/>
    <w:name w:val="WW8Num3"/>
    <w:lvl w:ilvl="0">
      <w:numFmt w:val="bullet"/>
      <w:lvlText w:val="•"/>
      <w:lvlJc w:val="left"/>
      <w:pPr>
        <w:tabs>
          <w:tab w:val="num" w:pos="-357"/>
        </w:tabs>
        <w:ind w:left="360" w:hanging="337"/>
      </w:pPr>
      <w:rPr>
        <w:rFonts w:ascii="Arial" w:hAnsi="Arial" w:cs="Arial" w:hint="default"/>
        <w:color w:val="auto"/>
        <w:sz w:val="18"/>
        <w:szCs w:val="18"/>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hanging="360"/>
      </w:pPr>
      <w:rPr>
        <w:rFonts w:ascii="Arial" w:hAnsi="Arial" w:cs="Wingdings 2" w:hint="default"/>
        <w:sz w:val="22"/>
        <w:szCs w:val="22"/>
      </w:rPr>
    </w:lvl>
  </w:abstractNum>
  <w:abstractNum w:abstractNumId="4" w15:restartNumberingAfterBreak="0">
    <w:nsid w:val="00000005"/>
    <w:multiLevelType w:val="singleLevel"/>
    <w:tmpl w:val="00000005"/>
    <w:name w:val="WW8Num5"/>
    <w:lvl w:ilvl="0">
      <w:start w:val="220"/>
      <w:numFmt w:val="bullet"/>
      <w:lvlText w:val=""/>
      <w:lvlJc w:val="left"/>
      <w:pPr>
        <w:tabs>
          <w:tab w:val="num" w:pos="705"/>
        </w:tabs>
        <w:ind w:left="705" w:hanging="705"/>
      </w:pPr>
      <w:rPr>
        <w:rFonts w:ascii="Wingdings 2" w:hAnsi="Wingdings 2" w:cs="Times New Roman"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152" w:hanging="360"/>
      </w:pPr>
      <w:rPr>
        <w:rFonts w:ascii="Wingdings" w:hAnsi="Wingdings" w:cs="Arial" w:hint="default"/>
        <w:szCs w:val="18"/>
      </w:rPr>
    </w:lvl>
  </w:abstractNum>
  <w:abstractNum w:abstractNumId="6" w15:restartNumberingAfterBreak="0">
    <w:nsid w:val="00000007"/>
    <w:multiLevelType w:val="singleLevel"/>
    <w:tmpl w:val="00000007"/>
    <w:name w:val="WW8Num7"/>
    <w:lvl w:ilvl="0">
      <w:start w:val="4"/>
      <w:numFmt w:val="bullet"/>
      <w:lvlText w:val="-"/>
      <w:lvlJc w:val="left"/>
      <w:pPr>
        <w:tabs>
          <w:tab w:val="num" w:pos="720"/>
        </w:tabs>
        <w:ind w:left="720" w:hanging="360"/>
      </w:pPr>
      <w:rPr>
        <w:rFonts w:ascii="Times New Roman" w:hAnsi="Times New Roman" w:cs="Wingdings 2"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rFonts w:ascii="Wingdings" w:hAnsi="Wingdings" w:cs="Wingdings" w:hint="default"/>
        <w:szCs w:val="18"/>
      </w:rPr>
    </w:lvl>
  </w:abstractNum>
  <w:abstractNum w:abstractNumId="8" w15:restartNumberingAfterBreak="0">
    <w:nsid w:val="00000009"/>
    <w:multiLevelType w:val="singleLevel"/>
    <w:tmpl w:val="00000009"/>
    <w:name w:val="WW8Num9"/>
    <w:lvl w:ilvl="0">
      <w:start w:val="4"/>
      <w:numFmt w:val="bullet"/>
      <w:lvlText w:val="-"/>
      <w:lvlJc w:val="left"/>
      <w:pPr>
        <w:tabs>
          <w:tab w:val="num" w:pos="360"/>
        </w:tabs>
        <w:ind w:left="360" w:hanging="360"/>
      </w:pPr>
      <w:rPr>
        <w:rFonts w:ascii="Times New Roman" w:hAnsi="Times New Roman" w:cs="Wingdings 2" w:hint="default"/>
        <w:sz w:val="22"/>
        <w:szCs w:val="22"/>
      </w:rPr>
    </w:lvl>
  </w:abstractNum>
  <w:abstractNum w:abstractNumId="9" w15:restartNumberingAfterBreak="0">
    <w:nsid w:val="0000000A"/>
    <w:multiLevelType w:val="singleLevel"/>
    <w:tmpl w:val="0000000A"/>
    <w:name w:val="WW8Num10"/>
    <w:lvl w:ilvl="0">
      <w:start w:val="220"/>
      <w:numFmt w:val="bullet"/>
      <w:lvlText w:val=""/>
      <w:lvlJc w:val="left"/>
      <w:pPr>
        <w:tabs>
          <w:tab w:val="num" w:pos="705"/>
        </w:tabs>
        <w:ind w:left="705" w:hanging="705"/>
      </w:pPr>
      <w:rPr>
        <w:rFonts w:ascii="Wingdings 2" w:hAnsi="Wingdings 2" w:cs="Times New Roman" w:hint="default"/>
        <w:sz w:val="22"/>
        <w:szCs w:val="22"/>
      </w:rPr>
    </w:lvl>
  </w:abstractNum>
  <w:abstractNum w:abstractNumId="10" w15:restartNumberingAfterBreak="0">
    <w:nsid w:val="0000000B"/>
    <w:multiLevelType w:val="singleLevel"/>
    <w:tmpl w:val="0000000B"/>
    <w:name w:val="WW8Num11"/>
    <w:lvl w:ilvl="0">
      <w:start w:val="220"/>
      <w:numFmt w:val="bullet"/>
      <w:lvlText w:val=""/>
      <w:lvlJc w:val="left"/>
      <w:pPr>
        <w:tabs>
          <w:tab w:val="num" w:pos="705"/>
        </w:tabs>
        <w:ind w:left="705" w:hanging="705"/>
      </w:pPr>
      <w:rPr>
        <w:rFonts w:ascii="Wingdings 2" w:hAnsi="Wingdings 2" w:cs="Arial" w:hint="default"/>
      </w:rPr>
    </w:lvl>
  </w:abstractNum>
  <w:abstractNum w:abstractNumId="11" w15:restartNumberingAfterBreak="0">
    <w:nsid w:val="30FF5553"/>
    <w:multiLevelType w:val="hybridMultilevel"/>
    <w:tmpl w:val="54D4B78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A8209B0"/>
    <w:multiLevelType w:val="hybridMultilevel"/>
    <w:tmpl w:val="89260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761F0F"/>
    <w:multiLevelType w:val="hybridMultilevel"/>
    <w:tmpl w:val="F6780C1E"/>
    <w:lvl w:ilvl="0" w:tplc="1D78DDFE">
      <w:numFmt w:val="bullet"/>
      <w:lvlText w:val="-"/>
      <w:lvlJc w:val="left"/>
      <w:pPr>
        <w:ind w:left="1068" w:hanging="360"/>
      </w:pPr>
      <w:rPr>
        <w:rFonts w:ascii="Franklin Gothic Book" w:eastAsia="Times New Roman" w:hAnsi="Franklin Gothic Book" w:cs="Arial" w:hint="default"/>
      </w:rPr>
    </w:lvl>
    <w:lvl w:ilvl="1" w:tplc="0C0A0003" w:tentative="1">
      <w:start w:val="1"/>
      <w:numFmt w:val="bullet"/>
      <w:lvlText w:val="o"/>
      <w:lvlJc w:val="left"/>
      <w:pPr>
        <w:ind w:left="2396" w:hanging="360"/>
      </w:pPr>
      <w:rPr>
        <w:rFonts w:ascii="Courier New" w:hAnsi="Courier New" w:cs="Courier New" w:hint="default"/>
      </w:rPr>
    </w:lvl>
    <w:lvl w:ilvl="2" w:tplc="0C0A0005" w:tentative="1">
      <w:start w:val="1"/>
      <w:numFmt w:val="bullet"/>
      <w:lvlText w:val=""/>
      <w:lvlJc w:val="left"/>
      <w:pPr>
        <w:ind w:left="3116" w:hanging="360"/>
      </w:pPr>
      <w:rPr>
        <w:rFonts w:ascii="Wingdings" w:hAnsi="Wingdings" w:hint="default"/>
      </w:rPr>
    </w:lvl>
    <w:lvl w:ilvl="3" w:tplc="0C0A0001" w:tentative="1">
      <w:start w:val="1"/>
      <w:numFmt w:val="bullet"/>
      <w:lvlText w:val=""/>
      <w:lvlJc w:val="left"/>
      <w:pPr>
        <w:ind w:left="3836" w:hanging="360"/>
      </w:pPr>
      <w:rPr>
        <w:rFonts w:ascii="Symbol" w:hAnsi="Symbol" w:hint="default"/>
      </w:rPr>
    </w:lvl>
    <w:lvl w:ilvl="4" w:tplc="0C0A0003" w:tentative="1">
      <w:start w:val="1"/>
      <w:numFmt w:val="bullet"/>
      <w:lvlText w:val="o"/>
      <w:lvlJc w:val="left"/>
      <w:pPr>
        <w:ind w:left="4556" w:hanging="360"/>
      </w:pPr>
      <w:rPr>
        <w:rFonts w:ascii="Courier New" w:hAnsi="Courier New" w:cs="Courier New" w:hint="default"/>
      </w:rPr>
    </w:lvl>
    <w:lvl w:ilvl="5" w:tplc="0C0A0005" w:tentative="1">
      <w:start w:val="1"/>
      <w:numFmt w:val="bullet"/>
      <w:lvlText w:val=""/>
      <w:lvlJc w:val="left"/>
      <w:pPr>
        <w:ind w:left="5276" w:hanging="360"/>
      </w:pPr>
      <w:rPr>
        <w:rFonts w:ascii="Wingdings" w:hAnsi="Wingdings" w:hint="default"/>
      </w:rPr>
    </w:lvl>
    <w:lvl w:ilvl="6" w:tplc="0C0A0001" w:tentative="1">
      <w:start w:val="1"/>
      <w:numFmt w:val="bullet"/>
      <w:lvlText w:val=""/>
      <w:lvlJc w:val="left"/>
      <w:pPr>
        <w:ind w:left="5996" w:hanging="360"/>
      </w:pPr>
      <w:rPr>
        <w:rFonts w:ascii="Symbol" w:hAnsi="Symbol" w:hint="default"/>
      </w:rPr>
    </w:lvl>
    <w:lvl w:ilvl="7" w:tplc="0C0A0003" w:tentative="1">
      <w:start w:val="1"/>
      <w:numFmt w:val="bullet"/>
      <w:lvlText w:val="o"/>
      <w:lvlJc w:val="left"/>
      <w:pPr>
        <w:ind w:left="6716" w:hanging="360"/>
      </w:pPr>
      <w:rPr>
        <w:rFonts w:ascii="Courier New" w:hAnsi="Courier New" w:cs="Courier New" w:hint="default"/>
      </w:rPr>
    </w:lvl>
    <w:lvl w:ilvl="8" w:tplc="0C0A0005" w:tentative="1">
      <w:start w:val="1"/>
      <w:numFmt w:val="bullet"/>
      <w:lvlText w:val=""/>
      <w:lvlJc w:val="left"/>
      <w:pPr>
        <w:ind w:left="7436" w:hanging="360"/>
      </w:pPr>
      <w:rPr>
        <w:rFonts w:ascii="Wingdings" w:hAnsi="Wingdings" w:hint="default"/>
      </w:rPr>
    </w:lvl>
  </w:abstractNum>
  <w:abstractNum w:abstractNumId="14" w15:restartNumberingAfterBreak="0">
    <w:nsid w:val="766E29C0"/>
    <w:multiLevelType w:val="hybridMultilevel"/>
    <w:tmpl w:val="C3F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F4"/>
    <w:rsid w:val="00002B1D"/>
    <w:rsid w:val="00004D03"/>
    <w:rsid w:val="000141FF"/>
    <w:rsid w:val="000701C4"/>
    <w:rsid w:val="00096EED"/>
    <w:rsid w:val="000C4C6C"/>
    <w:rsid w:val="000C7A52"/>
    <w:rsid w:val="000F346E"/>
    <w:rsid w:val="00102155"/>
    <w:rsid w:val="001027C9"/>
    <w:rsid w:val="001057CC"/>
    <w:rsid w:val="001126E3"/>
    <w:rsid w:val="00125A16"/>
    <w:rsid w:val="001418FD"/>
    <w:rsid w:val="001448EA"/>
    <w:rsid w:val="0014504E"/>
    <w:rsid w:val="00152DF7"/>
    <w:rsid w:val="001716C3"/>
    <w:rsid w:val="001779C9"/>
    <w:rsid w:val="001804A8"/>
    <w:rsid w:val="001A5EF4"/>
    <w:rsid w:val="001B12B2"/>
    <w:rsid w:val="001F2A9E"/>
    <w:rsid w:val="00240038"/>
    <w:rsid w:val="0024226D"/>
    <w:rsid w:val="00251958"/>
    <w:rsid w:val="002734F8"/>
    <w:rsid w:val="00290546"/>
    <w:rsid w:val="002C34B4"/>
    <w:rsid w:val="002E110A"/>
    <w:rsid w:val="00301761"/>
    <w:rsid w:val="003430C3"/>
    <w:rsid w:val="00374416"/>
    <w:rsid w:val="003806FA"/>
    <w:rsid w:val="003A66F4"/>
    <w:rsid w:val="003B615B"/>
    <w:rsid w:val="003C4CF5"/>
    <w:rsid w:val="003E40FB"/>
    <w:rsid w:val="00406833"/>
    <w:rsid w:val="00423545"/>
    <w:rsid w:val="004329FC"/>
    <w:rsid w:val="00445C0C"/>
    <w:rsid w:val="00446A96"/>
    <w:rsid w:val="00446B23"/>
    <w:rsid w:val="00462A94"/>
    <w:rsid w:val="00480BA9"/>
    <w:rsid w:val="004834D2"/>
    <w:rsid w:val="004848CD"/>
    <w:rsid w:val="0048614B"/>
    <w:rsid w:val="00494F8A"/>
    <w:rsid w:val="004A524F"/>
    <w:rsid w:val="004C628C"/>
    <w:rsid w:val="004E045D"/>
    <w:rsid w:val="004F25CD"/>
    <w:rsid w:val="005070EE"/>
    <w:rsid w:val="0053387E"/>
    <w:rsid w:val="00544734"/>
    <w:rsid w:val="00552A17"/>
    <w:rsid w:val="00553410"/>
    <w:rsid w:val="00556470"/>
    <w:rsid w:val="0056705D"/>
    <w:rsid w:val="005C4F53"/>
    <w:rsid w:val="005E51A7"/>
    <w:rsid w:val="0068716C"/>
    <w:rsid w:val="006A4BF3"/>
    <w:rsid w:val="006A7E47"/>
    <w:rsid w:val="006C773C"/>
    <w:rsid w:val="006D175F"/>
    <w:rsid w:val="006E12E1"/>
    <w:rsid w:val="0070177E"/>
    <w:rsid w:val="00701B5F"/>
    <w:rsid w:val="00717715"/>
    <w:rsid w:val="00726A8B"/>
    <w:rsid w:val="00726ED7"/>
    <w:rsid w:val="00745302"/>
    <w:rsid w:val="008342B1"/>
    <w:rsid w:val="00866BD9"/>
    <w:rsid w:val="008673A2"/>
    <w:rsid w:val="0087114B"/>
    <w:rsid w:val="008A6A1D"/>
    <w:rsid w:val="008B3396"/>
    <w:rsid w:val="008E1516"/>
    <w:rsid w:val="008E22B4"/>
    <w:rsid w:val="008F7E59"/>
    <w:rsid w:val="00926B5D"/>
    <w:rsid w:val="00964A24"/>
    <w:rsid w:val="00996CCC"/>
    <w:rsid w:val="009B49E0"/>
    <w:rsid w:val="00A37C52"/>
    <w:rsid w:val="00A43EB3"/>
    <w:rsid w:val="00A469E9"/>
    <w:rsid w:val="00A959A0"/>
    <w:rsid w:val="00AE3269"/>
    <w:rsid w:val="00AE655E"/>
    <w:rsid w:val="00AF79D7"/>
    <w:rsid w:val="00B6025B"/>
    <w:rsid w:val="00B6400C"/>
    <w:rsid w:val="00B75C0D"/>
    <w:rsid w:val="00BE3636"/>
    <w:rsid w:val="00C173A5"/>
    <w:rsid w:val="00C57DAB"/>
    <w:rsid w:val="00C62162"/>
    <w:rsid w:val="00C74CB6"/>
    <w:rsid w:val="00C80BC3"/>
    <w:rsid w:val="00C95BAA"/>
    <w:rsid w:val="00C95D02"/>
    <w:rsid w:val="00CB535F"/>
    <w:rsid w:val="00CB5C31"/>
    <w:rsid w:val="00CC50FC"/>
    <w:rsid w:val="00CD6C5A"/>
    <w:rsid w:val="00CE58F9"/>
    <w:rsid w:val="00D246AD"/>
    <w:rsid w:val="00D5746F"/>
    <w:rsid w:val="00D6481D"/>
    <w:rsid w:val="00D67279"/>
    <w:rsid w:val="00DC6B60"/>
    <w:rsid w:val="00DF4301"/>
    <w:rsid w:val="00E03088"/>
    <w:rsid w:val="00E04F23"/>
    <w:rsid w:val="00E07EDB"/>
    <w:rsid w:val="00E9272F"/>
    <w:rsid w:val="00EA0D28"/>
    <w:rsid w:val="00EB7DA7"/>
    <w:rsid w:val="00EC1524"/>
    <w:rsid w:val="00EE6018"/>
    <w:rsid w:val="00F01741"/>
    <w:rsid w:val="00F41107"/>
    <w:rsid w:val="00F81AD3"/>
    <w:rsid w:val="00FE3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5:chartTrackingRefBased/>
  <w15:docId w15:val="{A4971DAB-AAF3-40C6-816C-E5BD6B8E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Franklin Gothic Book" w:eastAsia="Times New Roman" w:hAnsi="Franklin Gothic Book"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hint="default"/>
      <w:sz w:val="22"/>
      <w:szCs w:val="22"/>
    </w:rPr>
  </w:style>
  <w:style w:type="character" w:customStyle="1" w:styleId="WW8Num3z0">
    <w:name w:val="WW8Num3z0"/>
    <w:rPr>
      <w:rFonts w:ascii="Arial" w:hAnsi="Arial" w:cs="Arial" w:hint="default"/>
      <w:color w:val="auto"/>
      <w:sz w:val="18"/>
      <w:szCs w:val="18"/>
    </w:rPr>
  </w:style>
  <w:style w:type="character" w:customStyle="1" w:styleId="WW8Num4z0">
    <w:name w:val="WW8Num4z0"/>
    <w:rPr>
      <w:rFonts w:ascii="Wingdings 2" w:hAnsi="Wingdings 2" w:cs="Wingdings 2" w:hint="default"/>
      <w:sz w:val="22"/>
      <w:szCs w:val="22"/>
    </w:rPr>
  </w:style>
  <w:style w:type="character" w:customStyle="1" w:styleId="WW8Num5z0">
    <w:name w:val="WW8Num5z0"/>
    <w:rPr>
      <w:rFonts w:ascii="Times New Roman" w:eastAsia="Times New Roman" w:hAnsi="Times New Roman" w:cs="Times New Roman" w:hint="default"/>
    </w:rPr>
  </w:style>
  <w:style w:type="character" w:customStyle="1" w:styleId="WW8Num6z0">
    <w:name w:val="WW8Num6z0"/>
    <w:rPr>
      <w:rFonts w:ascii="Arial" w:eastAsia="Times New Roman" w:hAnsi="Arial" w:cs="Arial" w:hint="default"/>
      <w:szCs w:val="18"/>
    </w:rPr>
  </w:style>
  <w:style w:type="character" w:customStyle="1" w:styleId="WW8Num7z0">
    <w:name w:val="WW8Num7z0"/>
    <w:rPr>
      <w:rFonts w:ascii="Wingdings 2" w:hAnsi="Wingdings 2" w:cs="Wingdings 2" w:hint="default"/>
      <w:sz w:val="22"/>
      <w:szCs w:val="22"/>
    </w:rPr>
  </w:style>
  <w:style w:type="character" w:customStyle="1" w:styleId="WW8Num8z0">
    <w:name w:val="WW8Num8z0"/>
    <w:rPr>
      <w:rFonts w:ascii="Wingdings" w:hAnsi="Wingdings" w:cs="Wingdings" w:hint="default"/>
      <w:szCs w:val="18"/>
    </w:rPr>
  </w:style>
  <w:style w:type="character" w:customStyle="1" w:styleId="WW8Num9z0">
    <w:name w:val="WW8Num9z0"/>
    <w:rPr>
      <w:rFonts w:ascii="Wingdings 2" w:hAnsi="Wingdings 2" w:cs="Wingdings 2" w:hint="default"/>
      <w:sz w:val="22"/>
      <w:szCs w:val="22"/>
    </w:rPr>
  </w:style>
  <w:style w:type="character" w:customStyle="1" w:styleId="WW8Num10z0">
    <w:name w:val="WW8Num10z0"/>
    <w:rPr>
      <w:rFonts w:ascii="Times New Roman" w:eastAsia="Times New Roman" w:hAnsi="Times New Roman" w:cs="Times New Roman" w:hint="default"/>
      <w:sz w:val="22"/>
      <w:szCs w:val="22"/>
    </w:rPr>
  </w:style>
  <w:style w:type="character" w:customStyle="1" w:styleId="WW8Num11z0">
    <w:name w:val="WW8Num11z0"/>
    <w:rPr>
      <w:rFonts w:ascii="Franklin Gothic Book" w:eastAsia="Times New Roman" w:hAnsi="Franklin Gothic Book" w:cs="Arial" w:hint="default"/>
    </w:rPr>
  </w:style>
  <w:style w:type="character" w:customStyle="1" w:styleId="Fuentedeprrafopredeter2">
    <w:name w:val="Fuente de párrafo predeter.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Times New Roman" w:eastAsia="Times New Roman" w:hAnsi="Times New Roman" w:cs="Times New Roman" w:hint="default"/>
      <w:sz w:val="22"/>
      <w:szCs w:val="22"/>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Arial" w:hint="default"/>
      <w:color w:val="auto"/>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2" w:hAnsi="Wingdings 2" w:cs="Wingdings 2" w:hint="default"/>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Franklin Gothic Book" w:eastAsia="Times New Roman" w:hAnsi="Franklin Gothic Book" w:cs="Times New Roman" w:hint="default"/>
      <w:sz w:val="22"/>
      <w:szCs w:val="22"/>
    </w:rPr>
  </w:style>
  <w:style w:type="character" w:customStyle="1" w:styleId="WW8Num14z1">
    <w:name w:val="WW8Num14z1"/>
    <w:rPr>
      <w:rFonts w:ascii="Times New Roman" w:eastAsia="Times New Roman" w:hAnsi="Times New Roman" w:cs="Times New Roman" w:hint="default"/>
      <w:sz w:val="22"/>
      <w:szCs w:val="22"/>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2" w:hAnsi="Wingdings 2" w:cs="Wingdings 2" w:hint="default"/>
      <w:sz w:val="22"/>
      <w:szCs w:val="2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Franklin Gothic Book" w:eastAsia="Times New Roman" w:hAnsi="Franklin Gothic Book"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2" w:hAnsi="Wingdings 2" w:cs="Wingdings 2" w:hint="default"/>
      <w:sz w:val="22"/>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2" w:hAnsi="Wingdings 2" w:cs="Wingdings 2" w:hint="default"/>
      <w:sz w:val="22"/>
      <w:szCs w:val="22"/>
    </w:rPr>
  </w:style>
  <w:style w:type="character" w:customStyle="1" w:styleId="WW8Num23z1">
    <w:name w:val="WW8Num23z1"/>
    <w:rPr>
      <w:rFonts w:ascii="Times New Roman" w:eastAsia="Times New Roman" w:hAnsi="Times New Roman" w:cs="Times New Roman" w:hint="default"/>
      <w:sz w:val="22"/>
      <w:szCs w:val="22"/>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2" w:hAnsi="Wingdings 2" w:cs="Wingdings 2"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Fuentedeprrafopredeter1">
    <w:name w:val="Fuente de párrafo predeter.1"/>
  </w:style>
  <w:style w:type="character" w:customStyle="1" w:styleId="Textoennegrita1">
    <w:name w:val="Texto en negrita1"/>
    <w:rPr>
      <w:b/>
      <w:bCs/>
      <w:color w:val="000066"/>
      <w:sz w:val="20"/>
      <w:szCs w:val="20"/>
    </w:rPr>
  </w:style>
  <w:style w:type="character" w:customStyle="1" w:styleId="Caracteresdenotaalpie">
    <w:name w:val="Caracteres de nota al pie"/>
    <w:rPr>
      <w:vertAlign w:val="superscript"/>
    </w:rPr>
  </w:style>
  <w:style w:type="character" w:styleId="Hipervnculo">
    <w:name w:val="Hyperlink"/>
    <w:rPr>
      <w:color w:val="0000FF"/>
      <w:u w:val="single"/>
    </w:rPr>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PiedepginaCar">
    <w:name w:val="Pie de página Car"/>
    <w:uiPriority w:val="99"/>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rFonts w:ascii="CG Times" w:hAnsi="CG Times" w:cs="CG Times"/>
      <w:spacing w:val="-3"/>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NormalWeb">
    <w:name w:val="Normal (Web)"/>
    <w:basedOn w:val="Normal"/>
    <w:pPr>
      <w:spacing w:before="280" w:after="280"/>
      <w:jc w:val="both"/>
    </w:pPr>
    <w:rPr>
      <w:rFonts w:ascii="Verdana" w:hAnsi="Verdana" w:cs="Verdana"/>
      <w:sz w:val="17"/>
      <w:szCs w:val="17"/>
    </w:rPr>
  </w:style>
  <w:style w:type="paragraph" w:styleId="Textonotapie">
    <w:name w:val="footnote text"/>
    <w:basedOn w:val="Normal"/>
  </w:style>
  <w:style w:type="paragraph" w:customStyle="1" w:styleId="Pa3">
    <w:name w:val="Pa3"/>
    <w:basedOn w:val="Normal"/>
    <w:next w:val="Normal"/>
    <w:pPr>
      <w:autoSpaceDE w:val="0"/>
      <w:spacing w:before="80" w:line="213" w:lineRule="atLeast"/>
    </w:pPr>
    <w:rPr>
      <w:rFonts w:ascii="Adobe Garamond Pro" w:hAnsi="Adobe Garamond Pro" w:cs="Adobe Garamond Pro"/>
    </w:rPr>
  </w:style>
  <w:style w:type="paragraph" w:customStyle="1" w:styleId="Sangra2detindependiente1">
    <w:name w:val="Sangría 2 de t. independiente1"/>
    <w:basedOn w:val="Normal"/>
    <w:pPr>
      <w:spacing w:after="120" w:line="480" w:lineRule="auto"/>
      <w:ind w:left="283"/>
    </w:pPr>
  </w:style>
  <w:style w:type="paragraph" w:styleId="Piedepgina">
    <w:name w:val="footer"/>
    <w:basedOn w:val="Normal"/>
    <w:uiPriority w:val="99"/>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customStyle="1" w:styleId="Textoindependiente31">
    <w:name w:val="Texto independiente 31"/>
    <w:basedOn w:val="Normal"/>
    <w:pPr>
      <w:spacing w:after="120"/>
    </w:pPr>
    <w:rPr>
      <w:sz w:val="16"/>
      <w:szCs w:val="16"/>
    </w:rPr>
  </w:style>
  <w:style w:type="paragraph" w:styleId="Puesto">
    <w:name w:val="Title"/>
    <w:basedOn w:val="Normal"/>
    <w:next w:val="Subttulo"/>
    <w:qFormat/>
    <w:pPr>
      <w:jc w:val="center"/>
    </w:pPr>
    <w:rPr>
      <w:lang w:val="es-ES_tradnl"/>
    </w:rPr>
  </w:style>
  <w:style w:type="paragraph" w:styleId="Subttulo">
    <w:name w:val="Subtitle"/>
    <w:basedOn w:val="Encabezado1"/>
    <w:next w:val="Textoindependiente"/>
    <w:qFormat/>
    <w:pPr>
      <w:jc w:val="center"/>
    </w:pPr>
    <w:rPr>
      <w:i/>
      <w:iCs/>
    </w:rPr>
  </w:style>
  <w:style w:type="paragraph" w:customStyle="1" w:styleId="CarCar1Car">
    <w:name w:val="Car Car1 Car"/>
    <w:basedOn w:val="Normal"/>
    <w:pPr>
      <w:spacing w:after="160" w:line="240" w:lineRule="exact"/>
    </w:pPr>
    <w:rPr>
      <w:rFonts w:ascii="Verdana" w:hAnsi="Verdana" w:cs="Verdana"/>
      <w:lang w:val="en-US"/>
    </w:rPr>
  </w:style>
  <w:style w:type="paragraph" w:customStyle="1" w:styleId="CarCar3">
    <w:name w:val="Car Car3"/>
    <w:basedOn w:val="Normal"/>
    <w:pPr>
      <w:spacing w:before="60" w:after="160" w:line="240" w:lineRule="exact"/>
    </w:pPr>
    <w:rPr>
      <w:rFonts w:ascii="Verdana" w:hAnsi="Verdana" w:cs="Verdana"/>
      <w:color w:val="FF00FF"/>
      <w:lang w:val="en-US"/>
    </w:rPr>
  </w:style>
  <w:style w:type="paragraph" w:customStyle="1" w:styleId="Default">
    <w:name w:val="Default"/>
    <w:pPr>
      <w:suppressAutoHyphens/>
      <w:autoSpaceDE w:val="0"/>
    </w:pPr>
    <w:rPr>
      <w:rFonts w:ascii="Verdana" w:hAnsi="Verdana" w:cs="Verdana"/>
      <w:color w:val="000000"/>
      <w:sz w:val="24"/>
      <w:szCs w:val="24"/>
      <w:lang w:eastAsia="ar-SA"/>
    </w:rPr>
  </w:style>
  <w:style w:type="paragraph" w:customStyle="1" w:styleId="Pa11">
    <w:name w:val="Pa11"/>
    <w:basedOn w:val="Default"/>
    <w:next w:val="Default"/>
    <w:pPr>
      <w:spacing w:line="161" w:lineRule="atLeast"/>
    </w:pPr>
    <w:rPr>
      <w:rFonts w:cs="Times New Roman"/>
      <w:color w:val="auto"/>
    </w:rPr>
  </w:style>
  <w:style w:type="paragraph" w:customStyle="1" w:styleId="Pa18">
    <w:name w:val="Pa18"/>
    <w:basedOn w:val="Default"/>
    <w:next w:val="Default"/>
    <w:pPr>
      <w:spacing w:line="161" w:lineRule="atLeast"/>
    </w:pPr>
    <w:rPr>
      <w:rFonts w:cs="Times New Roman"/>
      <w:color w:val="auto"/>
    </w:rPr>
  </w:style>
  <w:style w:type="paragraph" w:customStyle="1" w:styleId="Pa23">
    <w:name w:val="Pa23"/>
    <w:basedOn w:val="Default"/>
    <w:next w:val="Default"/>
    <w:pPr>
      <w:spacing w:line="161" w:lineRule="atLeast"/>
    </w:pPr>
    <w:rPr>
      <w:rFonts w:cs="Times New Roman"/>
      <w:color w:val="auto"/>
    </w:rPr>
  </w:style>
  <w:style w:type="paragraph" w:customStyle="1" w:styleId="Pa27">
    <w:name w:val="Pa27"/>
    <w:basedOn w:val="Default"/>
    <w:next w:val="Default"/>
    <w:pPr>
      <w:spacing w:line="161" w:lineRule="atLeast"/>
    </w:pPr>
    <w:rPr>
      <w:rFonts w:cs="Times New Roman"/>
      <w:color w:val="auto"/>
    </w:rPr>
  </w:style>
  <w:style w:type="paragraph" w:customStyle="1" w:styleId="Car">
    <w:name w:val="Car"/>
    <w:basedOn w:val="Normal"/>
    <w:pPr>
      <w:spacing w:before="60" w:after="160" w:line="240" w:lineRule="exact"/>
    </w:pPr>
    <w:rPr>
      <w:rFonts w:ascii="Verdana" w:hAnsi="Verdana" w:cs="Verdana"/>
      <w:color w:val="FF00FF"/>
      <w:lang w:val="en-US"/>
    </w:rPr>
  </w:style>
  <w:style w:type="paragraph" w:styleId="Prrafodelista">
    <w:name w:val="List Paragraph"/>
    <w:basedOn w:val="Normal"/>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uiPriority w:val="39"/>
    <w:rsid w:val="006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sede.asturias.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aminrealdelamesa@caminrealdelamesa.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header5.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0.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3D7B-D628-4FA1-B656-218A7E64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4705</Words>
  <Characters>25882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Definiciones</vt:lpstr>
    </vt:vector>
  </TitlesOfParts>
  <Company/>
  <LinksUpToDate>false</LinksUpToDate>
  <CharactersWithSpaces>30526</CharactersWithSpaces>
  <SharedDoc>false</SharedDoc>
  <HLinks>
    <vt:vector size="12" baseType="variant">
      <vt:variant>
        <vt:i4>4849664</vt:i4>
      </vt:variant>
      <vt:variant>
        <vt:i4>3</vt:i4>
      </vt:variant>
      <vt:variant>
        <vt:i4>0</vt:i4>
      </vt:variant>
      <vt:variant>
        <vt:i4>5</vt:i4>
      </vt:variant>
      <vt:variant>
        <vt:lpwstr>https://sede.asturias.es/</vt:lpwstr>
      </vt:variant>
      <vt:variant>
        <vt:lpwstr/>
      </vt:variant>
      <vt:variant>
        <vt:i4>458788</vt:i4>
      </vt:variant>
      <vt:variant>
        <vt:i4>0</vt:i4>
      </vt:variant>
      <vt:variant>
        <vt:i4>0</vt:i4>
      </vt:variant>
      <vt:variant>
        <vt:i4>5</vt:i4>
      </vt:variant>
      <vt:variant>
        <vt:lpwstr>mailto:caminrealdelamesa@caminrealdelamesa.es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subject/>
  <dc:creator>CEDER Navia-porcía</dc:creator>
  <cp:keywords/>
  <cp:lastModifiedBy>lucia</cp:lastModifiedBy>
  <cp:revision>3</cp:revision>
  <cp:lastPrinted>2020-03-03T10:05:00Z</cp:lastPrinted>
  <dcterms:created xsi:type="dcterms:W3CDTF">2020-03-03T11:08:00Z</dcterms:created>
  <dcterms:modified xsi:type="dcterms:W3CDTF">2020-03-09T11:45:00Z</dcterms:modified>
</cp:coreProperties>
</file>